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65" w:rsidRDefault="00E02865" w:rsidP="00E02865">
      <w:pPr>
        <w:rPr>
          <w:rFonts w:eastAsia="MS Mincho"/>
          <w:b/>
          <w:bCs/>
          <w:sz w:val="20"/>
          <w:szCs w:val="20"/>
        </w:rPr>
      </w:pPr>
    </w:p>
    <w:tbl>
      <w:tblPr>
        <w:tblpPr w:leftFromText="180" w:rightFromText="180" w:horzAnchor="margin" w:tblpY="-701"/>
        <w:tblW w:w="10031" w:type="dxa"/>
        <w:tblLook w:val="01E0"/>
      </w:tblPr>
      <w:tblGrid>
        <w:gridCol w:w="9589"/>
        <w:gridCol w:w="442"/>
      </w:tblGrid>
      <w:tr w:rsidR="00E02865" w:rsidRPr="00E02865" w:rsidTr="00E02865">
        <w:tc>
          <w:tcPr>
            <w:tcW w:w="2019" w:type="dxa"/>
            <w:vAlign w:val="center"/>
            <w:hideMark/>
          </w:tcPr>
          <w:tbl>
            <w:tblPr>
              <w:tblpPr w:leftFromText="180" w:rightFromText="180" w:vertAnchor="text" w:horzAnchor="margin" w:tblpY="-610"/>
              <w:tblOverlap w:val="never"/>
              <w:tblW w:w="9373" w:type="dxa"/>
              <w:tblLook w:val="01E0"/>
            </w:tblPr>
            <w:tblGrid>
              <w:gridCol w:w="341"/>
              <w:gridCol w:w="9032"/>
            </w:tblGrid>
            <w:tr w:rsidR="00E02865" w:rsidRPr="00E02865" w:rsidTr="00E02865">
              <w:trPr>
                <w:trHeight w:val="1088"/>
              </w:trPr>
              <w:tc>
                <w:tcPr>
                  <w:tcW w:w="341" w:type="dxa"/>
                  <w:vAlign w:val="center"/>
                </w:tcPr>
                <w:p w:rsidR="00E02865" w:rsidRPr="00E02865" w:rsidRDefault="00E02865" w:rsidP="00E02865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rPr>
                      <w:rFonts w:eastAsia="Lucida Sans Unicode" w:cs="Tahoma"/>
                      <w:lang w:eastAsia="en-US" w:bidi="ru-RU"/>
                    </w:rPr>
                  </w:pPr>
                  <w:r w:rsidRPr="00E02865">
                    <w:rPr>
                      <w:rFonts w:eastAsia="Lucida Sans Unicode" w:cs="Tahoma"/>
                      <w:lang w:eastAsia="en-US" w:bidi="ru-RU"/>
                    </w:rPr>
                    <w:t xml:space="preserve">    </w:t>
                  </w:r>
                </w:p>
              </w:tc>
              <w:tc>
                <w:tcPr>
                  <w:tcW w:w="9032" w:type="dxa"/>
                  <w:vAlign w:val="center"/>
                </w:tcPr>
                <w:p w:rsidR="00E02865" w:rsidRPr="00E02865" w:rsidRDefault="00E02865" w:rsidP="00E02865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jc w:val="center"/>
                    <w:rPr>
                      <w:rFonts w:eastAsia="Lucida Sans Unicode" w:cs="Tahoma"/>
                      <w:lang w:eastAsia="en-US" w:bidi="ru-RU"/>
                    </w:rPr>
                  </w:pPr>
                  <w:r w:rsidRPr="00E02865">
                    <w:rPr>
                      <w:rFonts w:eastAsia="Lucida Sans Unicode" w:cs="Tahoma"/>
                      <w:b/>
                      <w:bCs/>
                      <w:sz w:val="28"/>
                      <w:szCs w:val="28"/>
                      <w:lang w:eastAsia="en-US" w:bidi="ru-RU"/>
                    </w:rPr>
                    <w:t>Муниципальное бюджетное общеобразовательное учреждение</w:t>
                  </w:r>
                  <w:r w:rsidRPr="00E02865">
                    <w:rPr>
                      <w:rFonts w:eastAsia="Lucida Sans Unicode" w:cs="Tahoma"/>
                      <w:b/>
                      <w:bCs/>
                      <w:sz w:val="34"/>
                      <w:lang w:eastAsia="en-US" w:bidi="ru-RU"/>
                    </w:rPr>
                    <w:t xml:space="preserve">     «Средняя  школа № 26»</w:t>
                  </w:r>
                </w:p>
              </w:tc>
            </w:tr>
          </w:tbl>
          <w:p w:rsidR="00E02865" w:rsidRPr="00E02865" w:rsidRDefault="00E02865" w:rsidP="00E0286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012" w:type="dxa"/>
            <w:vAlign w:val="center"/>
            <w:hideMark/>
          </w:tcPr>
          <w:p w:rsidR="00E02865" w:rsidRPr="00E02865" w:rsidRDefault="00E02865" w:rsidP="00546C0B">
            <w:pPr>
              <w:widowControl w:val="0"/>
              <w:suppressAutoHyphens/>
              <w:spacing w:after="200" w:line="276" w:lineRule="auto"/>
              <w:ind w:left="360"/>
              <w:jc w:val="center"/>
            </w:pPr>
          </w:p>
        </w:tc>
      </w:tr>
    </w:tbl>
    <w:p w:rsidR="00E02865" w:rsidRPr="00E02865" w:rsidRDefault="00E02865" w:rsidP="00E02865">
      <w:pPr>
        <w:pBdr>
          <w:bottom w:val="thinThickSmallGap" w:sz="24" w:space="0" w:color="auto"/>
        </w:pBdr>
        <w:rPr>
          <w:sz w:val="12"/>
          <w:szCs w:val="12"/>
        </w:rPr>
      </w:pPr>
    </w:p>
    <w:p w:rsidR="00E02865" w:rsidRDefault="00E02865" w:rsidP="00E02865">
      <w:pPr>
        <w:jc w:val="center"/>
        <w:rPr>
          <w:b/>
        </w:rPr>
      </w:pPr>
      <w:r w:rsidRPr="00E02865">
        <w:rPr>
          <w:b/>
        </w:rPr>
        <w:t>683023,  г. Петропавловск – Камчатский,   ул. Молчанова,16/1, тел. 25-94-59</w:t>
      </w:r>
    </w:p>
    <w:p w:rsidR="00546C0B" w:rsidRDefault="00546C0B" w:rsidP="00E02865">
      <w:pPr>
        <w:jc w:val="center"/>
        <w:rPr>
          <w:b/>
        </w:rPr>
      </w:pPr>
    </w:p>
    <w:p w:rsidR="00546C0B" w:rsidRPr="00E02865" w:rsidRDefault="00546C0B" w:rsidP="00E02865">
      <w:pPr>
        <w:jc w:val="center"/>
        <w:rPr>
          <w:b/>
        </w:rPr>
      </w:pPr>
    </w:p>
    <w:p w:rsidR="00E02865" w:rsidRPr="00E02865" w:rsidRDefault="00E02865" w:rsidP="00E02865">
      <w:pPr>
        <w:jc w:val="center"/>
        <w:rPr>
          <w:b/>
        </w:rPr>
      </w:pPr>
    </w:p>
    <w:tbl>
      <w:tblPr>
        <w:tblStyle w:val="12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119"/>
        <w:gridCol w:w="3366"/>
      </w:tblGrid>
      <w:tr w:rsidR="00E02865" w:rsidRPr="00E02865" w:rsidTr="00546C0B">
        <w:trPr>
          <w:trHeight w:val="2335"/>
        </w:trPr>
        <w:tc>
          <w:tcPr>
            <w:tcW w:w="3261" w:type="dxa"/>
          </w:tcPr>
          <w:p w:rsidR="00E02865" w:rsidRPr="00E02865" w:rsidRDefault="00E02865" w:rsidP="00E02865">
            <w:pPr>
              <w:jc w:val="center"/>
              <w:rPr>
                <w:b/>
                <w:sz w:val="26"/>
                <w:szCs w:val="26"/>
              </w:rPr>
            </w:pPr>
            <w:r w:rsidRPr="00E02865">
              <w:rPr>
                <w:b/>
                <w:sz w:val="26"/>
                <w:szCs w:val="26"/>
              </w:rPr>
              <w:t>«Рассмотрено»</w:t>
            </w:r>
          </w:p>
          <w:p w:rsidR="00E02865" w:rsidRPr="00E02865" w:rsidRDefault="00E02865" w:rsidP="00E02865">
            <w:pPr>
              <w:jc w:val="center"/>
            </w:pPr>
            <w:r w:rsidRPr="00E02865">
              <w:t>На заседании   методического объединения   учителей начальных   классов</w:t>
            </w:r>
          </w:p>
          <w:p w:rsidR="00E02865" w:rsidRPr="00E02865" w:rsidRDefault="00E02865" w:rsidP="00E02865">
            <w:pPr>
              <w:jc w:val="center"/>
            </w:pPr>
            <w:r w:rsidRPr="00E02865">
              <w:t>Протокол №1</w:t>
            </w:r>
          </w:p>
          <w:p w:rsidR="00E02865" w:rsidRPr="00E02865" w:rsidRDefault="00E02865" w:rsidP="00E02865">
            <w:pPr>
              <w:jc w:val="center"/>
            </w:pPr>
            <w:r w:rsidRPr="00E02865">
              <w:t>От  «    »  __________  201  г.</w:t>
            </w:r>
          </w:p>
          <w:p w:rsidR="00E02865" w:rsidRPr="00E02865" w:rsidRDefault="00E02865" w:rsidP="00E02865">
            <w:pPr>
              <w:jc w:val="center"/>
            </w:pPr>
            <w:r w:rsidRPr="00E02865">
              <w:t>Руководитель методического объединения:        ____________/Е.Б.Михалёва/</w:t>
            </w:r>
          </w:p>
          <w:p w:rsidR="00E02865" w:rsidRPr="00E02865" w:rsidRDefault="00E02865" w:rsidP="00E028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02865" w:rsidRPr="00E02865" w:rsidRDefault="00E02865" w:rsidP="00E02865">
            <w:pPr>
              <w:jc w:val="center"/>
              <w:rPr>
                <w:b/>
                <w:sz w:val="26"/>
                <w:szCs w:val="26"/>
              </w:rPr>
            </w:pPr>
            <w:r w:rsidRPr="00E02865">
              <w:rPr>
                <w:b/>
                <w:sz w:val="26"/>
                <w:szCs w:val="26"/>
              </w:rPr>
              <w:t>«Согласовано»</w:t>
            </w:r>
          </w:p>
          <w:p w:rsidR="00E02865" w:rsidRPr="00E02865" w:rsidRDefault="00E02865" w:rsidP="00E02865">
            <w:pPr>
              <w:jc w:val="center"/>
            </w:pPr>
            <w:r w:rsidRPr="00E02865">
              <w:t>Заместитель  директора</w:t>
            </w:r>
          </w:p>
          <w:p w:rsidR="00E02865" w:rsidRPr="00E02865" w:rsidRDefault="00E02865" w:rsidP="00E02865">
            <w:pPr>
              <w:jc w:val="center"/>
              <w:rPr>
                <w:sz w:val="26"/>
                <w:szCs w:val="26"/>
              </w:rPr>
            </w:pPr>
            <w:r w:rsidRPr="00E02865">
              <w:rPr>
                <w:sz w:val="26"/>
                <w:szCs w:val="26"/>
              </w:rPr>
              <w:t>по УВР</w:t>
            </w:r>
          </w:p>
          <w:p w:rsidR="00E02865" w:rsidRPr="00E02865" w:rsidRDefault="00E02865" w:rsidP="00E02865">
            <w:pPr>
              <w:jc w:val="center"/>
              <w:rPr>
                <w:sz w:val="26"/>
                <w:szCs w:val="26"/>
              </w:rPr>
            </w:pPr>
          </w:p>
          <w:p w:rsidR="00E02865" w:rsidRPr="00E02865" w:rsidRDefault="00E02865" w:rsidP="00E02865">
            <w:pPr>
              <w:jc w:val="center"/>
              <w:rPr>
                <w:sz w:val="26"/>
                <w:szCs w:val="26"/>
              </w:rPr>
            </w:pPr>
            <w:r w:rsidRPr="00E02865">
              <w:rPr>
                <w:sz w:val="26"/>
                <w:szCs w:val="26"/>
              </w:rPr>
              <w:t>_______/Т.А.Привалова/</w:t>
            </w:r>
          </w:p>
          <w:p w:rsidR="00E02865" w:rsidRPr="00E02865" w:rsidRDefault="00E02865" w:rsidP="00E02865">
            <w:pPr>
              <w:jc w:val="center"/>
              <w:rPr>
                <w:sz w:val="26"/>
                <w:szCs w:val="26"/>
              </w:rPr>
            </w:pPr>
            <w:r w:rsidRPr="00E02865">
              <w:rPr>
                <w:sz w:val="26"/>
                <w:szCs w:val="26"/>
              </w:rPr>
              <w:t>От «__» ________201  г.</w:t>
            </w:r>
          </w:p>
        </w:tc>
        <w:tc>
          <w:tcPr>
            <w:tcW w:w="3367" w:type="dxa"/>
          </w:tcPr>
          <w:p w:rsidR="00E02865" w:rsidRPr="00E02865" w:rsidRDefault="00E02865" w:rsidP="00E02865">
            <w:pPr>
              <w:jc w:val="center"/>
              <w:rPr>
                <w:b/>
                <w:sz w:val="26"/>
                <w:szCs w:val="26"/>
              </w:rPr>
            </w:pPr>
            <w:r w:rsidRPr="00E02865">
              <w:rPr>
                <w:b/>
                <w:sz w:val="26"/>
                <w:szCs w:val="26"/>
              </w:rPr>
              <w:t>«Утверждаю»</w:t>
            </w:r>
          </w:p>
          <w:p w:rsidR="00E02865" w:rsidRPr="00E02865" w:rsidRDefault="00E02865" w:rsidP="00E02865">
            <w:pPr>
              <w:jc w:val="center"/>
            </w:pPr>
            <w:r w:rsidRPr="00E02865">
              <w:rPr>
                <w:sz w:val="26"/>
                <w:szCs w:val="26"/>
              </w:rPr>
              <w:t>Д</w:t>
            </w:r>
            <w:r w:rsidRPr="00E02865">
              <w:t>иректор</w:t>
            </w:r>
          </w:p>
          <w:p w:rsidR="00E02865" w:rsidRPr="00E02865" w:rsidRDefault="00E02865" w:rsidP="00E02865">
            <w:pPr>
              <w:jc w:val="center"/>
            </w:pPr>
            <w:r w:rsidRPr="00E02865">
              <w:t>МБОУ «Средняя школа № 26»</w:t>
            </w:r>
          </w:p>
          <w:p w:rsidR="00E02865" w:rsidRPr="00E02865" w:rsidRDefault="00E02865" w:rsidP="00E02865">
            <w:pPr>
              <w:jc w:val="center"/>
              <w:rPr>
                <w:sz w:val="26"/>
                <w:szCs w:val="26"/>
              </w:rPr>
            </w:pPr>
          </w:p>
          <w:p w:rsidR="00E02865" w:rsidRPr="00E02865" w:rsidRDefault="00E02865" w:rsidP="00E02865">
            <w:pPr>
              <w:jc w:val="center"/>
              <w:rPr>
                <w:sz w:val="26"/>
                <w:szCs w:val="26"/>
              </w:rPr>
            </w:pPr>
          </w:p>
          <w:p w:rsidR="00E02865" w:rsidRPr="00E02865" w:rsidRDefault="00E02865" w:rsidP="00E02865">
            <w:pPr>
              <w:jc w:val="center"/>
              <w:rPr>
                <w:sz w:val="26"/>
                <w:szCs w:val="26"/>
              </w:rPr>
            </w:pPr>
            <w:r w:rsidRPr="00E02865">
              <w:rPr>
                <w:sz w:val="26"/>
                <w:szCs w:val="26"/>
              </w:rPr>
              <w:t>_______  /И.В.Омельченко/</w:t>
            </w:r>
          </w:p>
          <w:p w:rsidR="00E02865" w:rsidRPr="00E02865" w:rsidRDefault="00E02865" w:rsidP="00E02865">
            <w:pPr>
              <w:jc w:val="center"/>
              <w:rPr>
                <w:sz w:val="26"/>
                <w:szCs w:val="26"/>
              </w:rPr>
            </w:pPr>
            <w:r w:rsidRPr="00E02865">
              <w:rPr>
                <w:sz w:val="26"/>
                <w:szCs w:val="26"/>
              </w:rPr>
              <w:t>От  «___»__________201  г.</w:t>
            </w:r>
          </w:p>
          <w:p w:rsidR="00E02865" w:rsidRPr="00E02865" w:rsidRDefault="00E02865" w:rsidP="00E02865">
            <w:pPr>
              <w:jc w:val="center"/>
              <w:rPr>
                <w:sz w:val="26"/>
                <w:szCs w:val="26"/>
              </w:rPr>
            </w:pPr>
          </w:p>
        </w:tc>
      </w:tr>
    </w:tbl>
    <w:p w:rsidR="00E02865" w:rsidRDefault="00E02865" w:rsidP="00381BFE">
      <w:pPr>
        <w:jc w:val="center"/>
        <w:rPr>
          <w:rFonts w:eastAsia="MS Mincho"/>
          <w:b/>
          <w:bCs/>
          <w:sz w:val="20"/>
          <w:szCs w:val="20"/>
        </w:rPr>
      </w:pPr>
    </w:p>
    <w:p w:rsidR="00E02865" w:rsidRDefault="00E02865" w:rsidP="00E02865">
      <w:pPr>
        <w:rPr>
          <w:b/>
          <w:sz w:val="28"/>
          <w:szCs w:val="28"/>
        </w:rPr>
      </w:pPr>
    </w:p>
    <w:p w:rsidR="00381BFE" w:rsidRDefault="00381BFE" w:rsidP="00381BFE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93576A" w:rsidRDefault="0093576A" w:rsidP="0093576A">
      <w:pPr>
        <w:tabs>
          <w:tab w:val="left" w:pos="9288"/>
        </w:tabs>
        <w:spacing w:line="360" w:lineRule="auto"/>
        <w:jc w:val="center"/>
        <w:rPr>
          <w:b/>
          <w:sz w:val="28"/>
          <w:szCs w:val="28"/>
        </w:rPr>
      </w:pPr>
      <w:r w:rsidRPr="000C110B">
        <w:rPr>
          <w:b/>
          <w:sz w:val="28"/>
          <w:szCs w:val="28"/>
        </w:rPr>
        <w:t>РАБОЧАЯ ПРОГРАММА</w:t>
      </w:r>
    </w:p>
    <w:p w:rsidR="00FB6C3A" w:rsidRDefault="0093576A" w:rsidP="0093576A">
      <w:pPr>
        <w:tabs>
          <w:tab w:val="left" w:pos="928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КОРРЕКЦИОННО-РАЗВИВАЮЩЕГО КУРСА</w:t>
      </w:r>
      <w:r w:rsidR="00FB6C3A">
        <w:rPr>
          <w:b/>
          <w:sz w:val="28"/>
          <w:szCs w:val="28"/>
        </w:rPr>
        <w:t xml:space="preserve"> </w:t>
      </w:r>
    </w:p>
    <w:p w:rsidR="0093576A" w:rsidRDefault="00FB6C3A" w:rsidP="0093576A">
      <w:pPr>
        <w:tabs>
          <w:tab w:val="left" w:pos="928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«ЛОГОПЕДИЧЕСКОЕ СОПРОВОЖДЕНИЕ </w:t>
      </w:r>
    </w:p>
    <w:p w:rsidR="00E02865" w:rsidRDefault="0093576A" w:rsidP="0093576A">
      <w:pPr>
        <w:tabs>
          <w:tab w:val="left" w:pos="928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ОБУЧАЮЩИХСЯ  С </w:t>
      </w:r>
      <w:r w:rsidR="00E14BE4">
        <w:rPr>
          <w:b/>
          <w:sz w:val="28"/>
          <w:szCs w:val="28"/>
        </w:rPr>
        <w:t>ОВЗ»</w:t>
      </w:r>
      <w:r>
        <w:rPr>
          <w:b/>
          <w:sz w:val="28"/>
          <w:szCs w:val="28"/>
        </w:rPr>
        <w:t xml:space="preserve">  </w:t>
      </w:r>
    </w:p>
    <w:p w:rsidR="0093576A" w:rsidRDefault="0093576A" w:rsidP="0093576A">
      <w:pPr>
        <w:tabs>
          <w:tab w:val="left" w:pos="928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(ВАРИАН</w:t>
      </w:r>
      <w:r w:rsidR="00E14BE4">
        <w:rPr>
          <w:b/>
          <w:sz w:val="28"/>
          <w:szCs w:val="28"/>
        </w:rPr>
        <w:t>Т</w:t>
      </w:r>
      <w:r w:rsidR="002811FF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.</w:t>
      </w:r>
      <w:r w:rsidR="0047666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93576A" w:rsidRDefault="0093576A" w:rsidP="0093576A">
      <w:pPr>
        <w:tabs>
          <w:tab w:val="left" w:pos="928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КЛАССЕ</w:t>
      </w:r>
    </w:p>
    <w:p w:rsidR="002A7C43" w:rsidRDefault="0093576A" w:rsidP="002A7C43">
      <w:pPr>
        <w:tabs>
          <w:tab w:val="left" w:pos="928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 УЧЕБНЫЙ ГОД</w:t>
      </w:r>
    </w:p>
    <w:p w:rsidR="00381BFE" w:rsidRPr="00A92EDD" w:rsidRDefault="00381BFE" w:rsidP="00381BFE">
      <w:pPr>
        <w:tabs>
          <w:tab w:val="left" w:pos="9288"/>
        </w:tabs>
        <w:jc w:val="center"/>
      </w:pPr>
      <w:r>
        <w:rPr>
          <w:sz w:val="28"/>
          <w:szCs w:val="28"/>
        </w:rPr>
        <w:t xml:space="preserve"> </w:t>
      </w:r>
      <w:r w:rsidRPr="00A92EDD">
        <w:rPr>
          <w:sz w:val="28"/>
          <w:szCs w:val="28"/>
        </w:rPr>
        <w:t xml:space="preserve">            </w:t>
      </w:r>
    </w:p>
    <w:tbl>
      <w:tblPr>
        <w:tblW w:w="0" w:type="auto"/>
        <w:tblInd w:w="250" w:type="dxa"/>
        <w:tblLook w:val="04A0"/>
      </w:tblPr>
      <w:tblGrid>
        <w:gridCol w:w="9320"/>
      </w:tblGrid>
      <w:tr w:rsidR="00381BFE" w:rsidRPr="00BA6803" w:rsidTr="00381BFE">
        <w:tc>
          <w:tcPr>
            <w:tcW w:w="9321" w:type="dxa"/>
          </w:tcPr>
          <w:p w:rsidR="00381BFE" w:rsidRDefault="00381BFE" w:rsidP="00E1741A">
            <w:pPr>
              <w:spacing w:line="360" w:lineRule="auto"/>
              <w:jc w:val="center"/>
              <w:rPr>
                <w:color w:val="000000"/>
                <w:sz w:val="28"/>
              </w:rPr>
            </w:pPr>
            <w:proofErr w:type="gramStart"/>
            <w:r w:rsidRPr="00BA6803">
              <w:rPr>
                <w:sz w:val="28"/>
                <w:szCs w:val="28"/>
              </w:rPr>
              <w:t>Составлена</w:t>
            </w:r>
            <w:proofErr w:type="gramEnd"/>
            <w:r w:rsidRPr="00BA6803">
              <w:rPr>
                <w:sz w:val="28"/>
                <w:szCs w:val="28"/>
              </w:rPr>
              <w:t xml:space="preserve"> на основе Федерального государственного образовательного стандарт</w:t>
            </w:r>
            <w:r w:rsidR="00E1741A">
              <w:rPr>
                <w:sz w:val="28"/>
                <w:szCs w:val="28"/>
              </w:rPr>
              <w:t>а начального общего образования</w:t>
            </w:r>
            <w:r w:rsidR="00F62208">
              <w:rPr>
                <w:sz w:val="28"/>
                <w:szCs w:val="28"/>
              </w:rPr>
              <w:t xml:space="preserve">, авторской программы </w:t>
            </w:r>
            <w:proofErr w:type="spellStart"/>
            <w:r w:rsidR="00F62208">
              <w:rPr>
                <w:sz w:val="28"/>
                <w:szCs w:val="28"/>
              </w:rPr>
              <w:t>О.А.Ишимовой</w:t>
            </w:r>
            <w:proofErr w:type="spellEnd"/>
            <w:r w:rsidR="00F62208">
              <w:rPr>
                <w:sz w:val="28"/>
                <w:szCs w:val="28"/>
              </w:rPr>
              <w:t xml:space="preserve">, С.Н.Шаховской, </w:t>
            </w:r>
            <w:proofErr w:type="spellStart"/>
            <w:r w:rsidR="00F62208">
              <w:rPr>
                <w:sz w:val="28"/>
                <w:szCs w:val="28"/>
              </w:rPr>
              <w:t>А.А.Алмазовой</w:t>
            </w:r>
            <w:proofErr w:type="spellEnd"/>
            <w:r w:rsidR="00F62208">
              <w:rPr>
                <w:sz w:val="28"/>
                <w:szCs w:val="28"/>
              </w:rPr>
              <w:t xml:space="preserve"> «Логопедическое сопровождение учащихся начальных классов»</w:t>
            </w:r>
          </w:p>
          <w:p w:rsidR="00381BFE" w:rsidRDefault="000F3FC4" w:rsidP="00DD66D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81BFE" w:rsidRPr="002A771B">
              <w:rPr>
                <w:color w:val="000000"/>
              </w:rPr>
              <w:t xml:space="preserve"> часа в неделю (всего </w:t>
            </w:r>
            <w:r>
              <w:rPr>
                <w:color w:val="000000"/>
              </w:rPr>
              <w:t>83 часа</w:t>
            </w:r>
            <w:r w:rsidR="00381BFE" w:rsidRPr="002A771B">
              <w:rPr>
                <w:color w:val="000000"/>
              </w:rPr>
              <w:t>)</w:t>
            </w:r>
          </w:p>
          <w:p w:rsidR="00381BFE" w:rsidRPr="002A771B" w:rsidRDefault="00381BFE" w:rsidP="00381BFE">
            <w:pPr>
              <w:spacing w:line="360" w:lineRule="auto"/>
              <w:jc w:val="both"/>
              <w:rPr>
                <w:szCs w:val="28"/>
              </w:rPr>
            </w:pPr>
          </w:p>
          <w:p w:rsidR="00E1741A" w:rsidRDefault="00381BFE" w:rsidP="00E1741A">
            <w:pPr>
              <w:tabs>
                <w:tab w:val="left" w:pos="9288"/>
              </w:tabs>
              <w:spacing w:line="360" w:lineRule="auto"/>
              <w:jc w:val="center"/>
              <w:rPr>
                <w:szCs w:val="28"/>
              </w:rPr>
            </w:pPr>
            <w:r w:rsidRPr="007C6A34">
              <w:rPr>
                <w:szCs w:val="28"/>
              </w:rPr>
              <w:t>Программу составил</w:t>
            </w:r>
            <w:r w:rsidR="00E02865">
              <w:rPr>
                <w:szCs w:val="28"/>
              </w:rPr>
              <w:t>а:</w:t>
            </w:r>
            <w:r w:rsidR="00E1741A" w:rsidRPr="007C6A34">
              <w:rPr>
                <w:szCs w:val="28"/>
              </w:rPr>
              <w:t xml:space="preserve"> </w:t>
            </w:r>
            <w:r w:rsidR="00E1741A">
              <w:rPr>
                <w:szCs w:val="28"/>
              </w:rPr>
              <w:t xml:space="preserve">Светлана Анатольевна </w:t>
            </w:r>
            <w:proofErr w:type="spellStart"/>
            <w:r w:rsidR="00E02865">
              <w:rPr>
                <w:szCs w:val="28"/>
              </w:rPr>
              <w:t>Молчан</w:t>
            </w:r>
            <w:proofErr w:type="spellEnd"/>
            <w:r w:rsidR="00E1741A">
              <w:rPr>
                <w:szCs w:val="28"/>
              </w:rPr>
              <w:t>,</w:t>
            </w:r>
          </w:p>
          <w:p w:rsidR="00381BFE" w:rsidRPr="00E1741A" w:rsidRDefault="00E1741A" w:rsidP="00E1741A">
            <w:pPr>
              <w:tabs>
                <w:tab w:val="left" w:pos="9288"/>
              </w:tabs>
              <w:spacing w:line="360" w:lineRule="auto"/>
              <w:jc w:val="center"/>
              <w:rPr>
                <w:szCs w:val="28"/>
              </w:rPr>
            </w:pPr>
            <w:r w:rsidRPr="007C6A34">
              <w:rPr>
                <w:szCs w:val="28"/>
              </w:rPr>
              <w:t>учитель-логопед первой квалификационной категории</w:t>
            </w:r>
          </w:p>
        </w:tc>
      </w:tr>
      <w:tr w:rsidR="00381BFE" w:rsidRPr="00A92EDD" w:rsidTr="00381BFE">
        <w:tc>
          <w:tcPr>
            <w:tcW w:w="9321" w:type="dxa"/>
          </w:tcPr>
          <w:p w:rsidR="00381BFE" w:rsidRPr="00A92EDD" w:rsidRDefault="00381BFE" w:rsidP="00381BFE">
            <w:pPr>
              <w:tabs>
                <w:tab w:val="left" w:pos="9288"/>
              </w:tabs>
              <w:jc w:val="center"/>
              <w:rPr>
                <w:i/>
              </w:rPr>
            </w:pPr>
          </w:p>
        </w:tc>
      </w:tr>
      <w:tr w:rsidR="00381BFE" w:rsidRPr="00A92EDD" w:rsidTr="00381BFE">
        <w:tc>
          <w:tcPr>
            <w:tcW w:w="9321" w:type="dxa"/>
          </w:tcPr>
          <w:p w:rsidR="00381BFE" w:rsidRPr="00A92EDD" w:rsidRDefault="00381BFE" w:rsidP="00381BFE">
            <w:pPr>
              <w:tabs>
                <w:tab w:val="left" w:pos="9288"/>
              </w:tabs>
              <w:jc w:val="center"/>
              <w:rPr>
                <w:i/>
              </w:rPr>
            </w:pPr>
          </w:p>
        </w:tc>
      </w:tr>
      <w:tr w:rsidR="00381BFE" w:rsidRPr="00A92EDD" w:rsidTr="00381BFE">
        <w:tc>
          <w:tcPr>
            <w:tcW w:w="9321" w:type="dxa"/>
          </w:tcPr>
          <w:p w:rsidR="00546C0B" w:rsidRPr="00A92EDD" w:rsidRDefault="00546C0B" w:rsidP="00381BFE">
            <w:pPr>
              <w:tabs>
                <w:tab w:val="left" w:pos="9288"/>
              </w:tabs>
              <w:rPr>
                <w:i/>
              </w:rPr>
            </w:pPr>
          </w:p>
        </w:tc>
      </w:tr>
      <w:tr w:rsidR="00381BFE" w:rsidRPr="00A92EDD" w:rsidTr="00381BFE">
        <w:tc>
          <w:tcPr>
            <w:tcW w:w="9321" w:type="dxa"/>
          </w:tcPr>
          <w:p w:rsidR="00381BFE" w:rsidRPr="00A92EDD" w:rsidRDefault="00381BFE" w:rsidP="00381BFE">
            <w:pPr>
              <w:tabs>
                <w:tab w:val="left" w:pos="9288"/>
              </w:tabs>
            </w:pPr>
          </w:p>
        </w:tc>
      </w:tr>
    </w:tbl>
    <w:p w:rsidR="00381BFE" w:rsidRDefault="00381BFE" w:rsidP="00381BFE">
      <w:pPr>
        <w:tabs>
          <w:tab w:val="left" w:pos="9288"/>
        </w:tabs>
        <w:spacing w:line="360" w:lineRule="auto"/>
        <w:ind w:left="360"/>
        <w:jc w:val="center"/>
      </w:pPr>
      <w:r w:rsidRPr="00BA180E">
        <w:t>Петропавловск-Камчатский</w:t>
      </w:r>
    </w:p>
    <w:p w:rsidR="00DA4F56" w:rsidRDefault="00381BFE" w:rsidP="0093576A">
      <w:pPr>
        <w:tabs>
          <w:tab w:val="left" w:pos="9288"/>
        </w:tabs>
        <w:spacing w:line="360" w:lineRule="auto"/>
        <w:ind w:left="360"/>
        <w:jc w:val="center"/>
        <w:rPr>
          <w:b/>
        </w:rPr>
      </w:pPr>
      <w:r w:rsidRPr="00BA180E">
        <w:t>201</w:t>
      </w:r>
      <w:r>
        <w:t>6</w:t>
      </w:r>
      <w:r w:rsidR="00F62208">
        <w:t xml:space="preserve"> год</w:t>
      </w:r>
    </w:p>
    <w:tbl>
      <w:tblPr>
        <w:tblStyle w:val="aa"/>
        <w:tblpPr w:leftFromText="180" w:rightFromText="180" w:vertAnchor="text" w:horzAnchor="margin" w:tblpY="7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992"/>
      </w:tblGrid>
      <w:tr w:rsidR="00381BFE" w:rsidTr="00546C0B">
        <w:trPr>
          <w:trHeight w:val="820"/>
        </w:trPr>
        <w:tc>
          <w:tcPr>
            <w:tcW w:w="9747" w:type="dxa"/>
            <w:gridSpan w:val="2"/>
          </w:tcPr>
          <w:p w:rsidR="00381BFE" w:rsidRDefault="00381BFE" w:rsidP="00381BFE">
            <w:pPr>
              <w:tabs>
                <w:tab w:val="left" w:pos="9288"/>
              </w:tabs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BA180E">
              <w:rPr>
                <w:sz w:val="24"/>
                <w:szCs w:val="24"/>
              </w:rPr>
              <w:lastRenderedPageBreak/>
              <w:t>Содержание</w:t>
            </w:r>
          </w:p>
          <w:p w:rsidR="00381BFE" w:rsidRDefault="00381BFE" w:rsidP="00381BFE">
            <w:pPr>
              <w:tabs>
                <w:tab w:val="left" w:pos="9288"/>
              </w:tabs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381BFE" w:rsidTr="00546C0B">
        <w:trPr>
          <w:trHeight w:val="410"/>
        </w:trPr>
        <w:tc>
          <w:tcPr>
            <w:tcW w:w="8755" w:type="dxa"/>
          </w:tcPr>
          <w:p w:rsidR="00381BFE" w:rsidRDefault="002C34C2" w:rsidP="00381BFE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  <w:r w:rsidR="000E4F2B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992" w:type="dxa"/>
          </w:tcPr>
          <w:p w:rsidR="00381BFE" w:rsidRDefault="00A31E49" w:rsidP="00381BFE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34C2" w:rsidTr="00546C0B">
        <w:trPr>
          <w:trHeight w:val="410"/>
        </w:trPr>
        <w:tc>
          <w:tcPr>
            <w:tcW w:w="8755" w:type="dxa"/>
          </w:tcPr>
          <w:p w:rsidR="002C34C2" w:rsidRPr="002F361D" w:rsidRDefault="002C34C2" w:rsidP="000E4F2B">
            <w:pPr>
              <w:tabs>
                <w:tab w:val="left" w:pos="9288"/>
              </w:tabs>
              <w:spacing w:line="360" w:lineRule="auto"/>
              <w:jc w:val="both"/>
            </w:pPr>
            <w:r w:rsidRPr="002F361D">
              <w:rPr>
                <w:sz w:val="24"/>
                <w:szCs w:val="24"/>
              </w:rPr>
              <w:t>Содержание коррекционно-</w:t>
            </w:r>
            <w:r w:rsidR="00B1274C">
              <w:rPr>
                <w:sz w:val="24"/>
                <w:szCs w:val="24"/>
              </w:rPr>
              <w:t>развивающей логопедической работы…………………</w:t>
            </w:r>
          </w:p>
        </w:tc>
        <w:tc>
          <w:tcPr>
            <w:tcW w:w="992" w:type="dxa"/>
          </w:tcPr>
          <w:p w:rsidR="002C34C2" w:rsidRDefault="00A31E49" w:rsidP="002C34C2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C34C2" w:rsidTr="00546C0B">
        <w:trPr>
          <w:trHeight w:val="410"/>
        </w:trPr>
        <w:tc>
          <w:tcPr>
            <w:tcW w:w="8755" w:type="dxa"/>
          </w:tcPr>
          <w:p w:rsidR="002C34C2" w:rsidRPr="007C6A34" w:rsidRDefault="002C34C2" w:rsidP="000E4F2B">
            <w:pPr>
              <w:tabs>
                <w:tab w:val="left" w:pos="9288"/>
              </w:tabs>
              <w:contextualSpacing/>
              <w:rPr>
                <w:sz w:val="24"/>
                <w:szCs w:val="24"/>
              </w:rPr>
            </w:pPr>
            <w:r w:rsidRPr="002F361D">
              <w:rPr>
                <w:sz w:val="24"/>
                <w:szCs w:val="24"/>
              </w:rPr>
              <w:t xml:space="preserve">Планируемые результаты </w:t>
            </w:r>
            <w:r>
              <w:rPr>
                <w:sz w:val="24"/>
                <w:szCs w:val="24"/>
              </w:rPr>
              <w:t>…………………...</w:t>
            </w:r>
          </w:p>
        </w:tc>
        <w:tc>
          <w:tcPr>
            <w:tcW w:w="992" w:type="dxa"/>
          </w:tcPr>
          <w:p w:rsidR="002C34C2" w:rsidRDefault="00A31E49" w:rsidP="002C34C2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C34C2" w:rsidTr="00546C0B">
        <w:trPr>
          <w:trHeight w:val="428"/>
        </w:trPr>
        <w:tc>
          <w:tcPr>
            <w:tcW w:w="8755" w:type="dxa"/>
          </w:tcPr>
          <w:p w:rsidR="002C34C2" w:rsidRDefault="002C34C2" w:rsidP="002C34C2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5E15D8">
              <w:rPr>
                <w:color w:val="000000"/>
                <w:sz w:val="24"/>
                <w:szCs w:val="24"/>
              </w:rPr>
              <w:t>ематическое планирование</w:t>
            </w:r>
            <w:r>
              <w:rPr>
                <w:color w:val="000000"/>
                <w:sz w:val="24"/>
                <w:szCs w:val="24"/>
              </w:rPr>
              <w:t>……………………………………………………</w:t>
            </w:r>
            <w:r w:rsidR="000E4F2B">
              <w:rPr>
                <w:color w:val="000000"/>
                <w:sz w:val="24"/>
                <w:szCs w:val="24"/>
              </w:rPr>
              <w:t>……….</w:t>
            </w:r>
          </w:p>
        </w:tc>
        <w:tc>
          <w:tcPr>
            <w:tcW w:w="992" w:type="dxa"/>
          </w:tcPr>
          <w:p w:rsidR="002C34C2" w:rsidRDefault="00B1274C" w:rsidP="002C34C2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C34C2" w:rsidTr="00546C0B">
        <w:trPr>
          <w:trHeight w:val="410"/>
        </w:trPr>
        <w:tc>
          <w:tcPr>
            <w:tcW w:w="8755" w:type="dxa"/>
          </w:tcPr>
          <w:p w:rsidR="002C34C2" w:rsidRDefault="002C34C2" w:rsidP="002C34C2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F2821">
              <w:rPr>
                <w:sz w:val="24"/>
                <w:szCs w:val="24"/>
              </w:rPr>
              <w:t>Перечень обязательных работ</w:t>
            </w:r>
            <w:r>
              <w:rPr>
                <w:sz w:val="24"/>
                <w:szCs w:val="24"/>
              </w:rPr>
              <w:t>…………………………………………………………...</w:t>
            </w:r>
          </w:p>
        </w:tc>
        <w:tc>
          <w:tcPr>
            <w:tcW w:w="992" w:type="dxa"/>
          </w:tcPr>
          <w:p w:rsidR="002C34C2" w:rsidRDefault="00B1274C" w:rsidP="002C34C2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C34C2" w:rsidTr="00546C0B">
        <w:trPr>
          <w:trHeight w:val="428"/>
        </w:trPr>
        <w:tc>
          <w:tcPr>
            <w:tcW w:w="8755" w:type="dxa"/>
          </w:tcPr>
          <w:p w:rsidR="002C34C2" w:rsidRDefault="002C34C2" w:rsidP="002C34C2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F2821">
              <w:rPr>
                <w:sz w:val="24"/>
                <w:szCs w:val="24"/>
              </w:rPr>
              <w:t>Содержание рабочей программы</w:t>
            </w:r>
            <w:r>
              <w:rPr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2C34C2" w:rsidRDefault="00B1274C" w:rsidP="002C34C2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C34C2" w:rsidTr="00546C0B">
        <w:trPr>
          <w:trHeight w:val="1107"/>
        </w:trPr>
        <w:tc>
          <w:tcPr>
            <w:tcW w:w="8755" w:type="dxa"/>
          </w:tcPr>
          <w:p w:rsidR="002C34C2" w:rsidRDefault="002C34C2" w:rsidP="000E4F2B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Календарно-т</w:t>
            </w:r>
            <w:r w:rsidRPr="00F86853">
              <w:rPr>
                <w:color w:val="000000"/>
                <w:sz w:val="24"/>
                <w:szCs w:val="24"/>
              </w:rPr>
              <w:t>ематическое планиров</w:t>
            </w:r>
            <w:r w:rsidR="009F6328">
              <w:rPr>
                <w:color w:val="000000"/>
                <w:sz w:val="24"/>
                <w:szCs w:val="24"/>
              </w:rPr>
              <w:t>ание коррекционно-логопедической</w:t>
            </w:r>
            <w:r w:rsidRPr="00F868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="000E4F2B">
              <w:rPr>
                <w:color w:val="000000"/>
                <w:sz w:val="24"/>
                <w:szCs w:val="24"/>
              </w:rPr>
              <w:t xml:space="preserve">аботы  с группой </w:t>
            </w:r>
            <w:proofErr w:type="gramStart"/>
            <w:r w:rsidR="000E4F2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B1274C">
              <w:rPr>
                <w:color w:val="000000"/>
                <w:sz w:val="24"/>
                <w:szCs w:val="24"/>
              </w:rPr>
              <w:t xml:space="preserve"> с ЗПР</w:t>
            </w:r>
            <w:r w:rsidR="000E4F2B">
              <w:rPr>
                <w:color w:val="000000"/>
                <w:sz w:val="24"/>
                <w:szCs w:val="24"/>
              </w:rPr>
              <w:t xml:space="preserve"> 1</w:t>
            </w:r>
            <w:r w:rsidRPr="00F86853">
              <w:rPr>
                <w:color w:val="000000"/>
                <w:sz w:val="24"/>
                <w:szCs w:val="24"/>
              </w:rPr>
              <w:t xml:space="preserve"> класса,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86853">
              <w:rPr>
                <w:color w:val="000000"/>
                <w:sz w:val="24"/>
                <w:szCs w:val="24"/>
              </w:rPr>
              <w:t xml:space="preserve">имеющих </w:t>
            </w:r>
            <w:r w:rsidR="000E4F2B">
              <w:rPr>
                <w:color w:val="000000"/>
                <w:sz w:val="24"/>
                <w:szCs w:val="24"/>
              </w:rPr>
              <w:t>общее недоразвитие</w:t>
            </w:r>
            <w:r w:rsidRPr="00F86853">
              <w:rPr>
                <w:color w:val="000000"/>
                <w:sz w:val="24"/>
                <w:szCs w:val="24"/>
              </w:rPr>
              <w:t xml:space="preserve"> речи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1274C">
              <w:rPr>
                <w:color w:val="000000"/>
                <w:sz w:val="24"/>
                <w:szCs w:val="24"/>
              </w:rPr>
              <w:t>(</w:t>
            </w:r>
            <w:r w:rsidRPr="00F86853">
              <w:rPr>
                <w:color w:val="000000"/>
                <w:sz w:val="24"/>
                <w:szCs w:val="24"/>
              </w:rPr>
              <w:t>II</w:t>
            </w:r>
            <w:r w:rsidR="000E4F2B">
              <w:rPr>
                <w:color w:val="000000"/>
                <w:sz w:val="24"/>
                <w:szCs w:val="24"/>
              </w:rPr>
              <w:t>-</w:t>
            </w:r>
            <w:r w:rsidR="00B1274C" w:rsidRPr="00F86853">
              <w:rPr>
                <w:color w:val="000000"/>
                <w:sz w:val="24"/>
                <w:szCs w:val="24"/>
              </w:rPr>
              <w:t xml:space="preserve"> III </w:t>
            </w:r>
            <w:r w:rsidRPr="00F86853">
              <w:rPr>
                <w:color w:val="000000"/>
                <w:sz w:val="24"/>
                <w:szCs w:val="24"/>
              </w:rPr>
              <w:t xml:space="preserve"> у</w:t>
            </w:r>
            <w:r w:rsidR="00A31E49">
              <w:rPr>
                <w:color w:val="000000"/>
                <w:sz w:val="24"/>
                <w:szCs w:val="24"/>
              </w:rPr>
              <w:t xml:space="preserve">ровень речевого развития) </w:t>
            </w:r>
            <w:r w:rsidR="000E4F2B">
              <w:rPr>
                <w:color w:val="000000"/>
                <w:sz w:val="24"/>
                <w:szCs w:val="24"/>
              </w:rPr>
              <w:t>……………………………………………………</w:t>
            </w:r>
            <w:r w:rsidR="004D693D">
              <w:rPr>
                <w:color w:val="000000"/>
                <w:sz w:val="24"/>
                <w:szCs w:val="24"/>
              </w:rPr>
              <w:t>……….</w:t>
            </w:r>
          </w:p>
        </w:tc>
        <w:tc>
          <w:tcPr>
            <w:tcW w:w="992" w:type="dxa"/>
          </w:tcPr>
          <w:p w:rsidR="002C34C2" w:rsidRDefault="002C34C2" w:rsidP="002C34C2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2C34C2" w:rsidRDefault="002C34C2" w:rsidP="002C34C2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2C34C2" w:rsidRDefault="00B1274C" w:rsidP="000E4F2B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D693D" w:rsidTr="00546C0B">
        <w:trPr>
          <w:trHeight w:val="290"/>
        </w:trPr>
        <w:tc>
          <w:tcPr>
            <w:tcW w:w="8755" w:type="dxa"/>
          </w:tcPr>
          <w:p w:rsidR="004D693D" w:rsidRPr="004D693D" w:rsidRDefault="004D693D" w:rsidP="000E4F2B">
            <w:pPr>
              <w:tabs>
                <w:tab w:val="left" w:pos="9288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4D693D">
              <w:rPr>
                <w:b/>
                <w:color w:val="000000"/>
                <w:sz w:val="24"/>
              </w:rPr>
              <w:t>Приложения</w:t>
            </w:r>
          </w:p>
        </w:tc>
        <w:tc>
          <w:tcPr>
            <w:tcW w:w="992" w:type="dxa"/>
          </w:tcPr>
          <w:p w:rsidR="004D693D" w:rsidRDefault="004D693D" w:rsidP="002C34C2">
            <w:pPr>
              <w:tabs>
                <w:tab w:val="left" w:pos="9288"/>
              </w:tabs>
              <w:spacing w:line="360" w:lineRule="auto"/>
              <w:jc w:val="both"/>
            </w:pPr>
          </w:p>
        </w:tc>
      </w:tr>
      <w:tr w:rsidR="002C34C2" w:rsidTr="00546C0B">
        <w:trPr>
          <w:trHeight w:val="431"/>
        </w:trPr>
        <w:tc>
          <w:tcPr>
            <w:tcW w:w="8755" w:type="dxa"/>
          </w:tcPr>
          <w:p w:rsidR="004D693D" w:rsidRPr="004D693D" w:rsidRDefault="004D693D" w:rsidP="002C34C2">
            <w:pPr>
              <w:rPr>
                <w:b/>
                <w:i/>
                <w:sz w:val="24"/>
                <w:szCs w:val="28"/>
              </w:rPr>
            </w:pPr>
            <w:r w:rsidRPr="004D693D">
              <w:rPr>
                <w:b/>
                <w:i/>
                <w:sz w:val="24"/>
                <w:szCs w:val="28"/>
              </w:rPr>
              <w:t xml:space="preserve">Приложение 1  </w:t>
            </w:r>
          </w:p>
          <w:p w:rsidR="002C34C2" w:rsidRDefault="002C34C2" w:rsidP="002C34C2">
            <w:pPr>
              <w:rPr>
                <w:sz w:val="24"/>
                <w:szCs w:val="24"/>
              </w:rPr>
            </w:pPr>
            <w:r w:rsidRPr="00744945">
              <w:rPr>
                <w:sz w:val="24"/>
                <w:szCs w:val="28"/>
              </w:rPr>
              <w:t>Описание диагностических методик</w:t>
            </w:r>
            <w:r w:rsidRPr="00744945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…………………………………………………...</w:t>
            </w:r>
          </w:p>
        </w:tc>
        <w:tc>
          <w:tcPr>
            <w:tcW w:w="992" w:type="dxa"/>
          </w:tcPr>
          <w:p w:rsidR="002C34C2" w:rsidRDefault="00A25C52" w:rsidP="002C34C2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C34C2" w:rsidTr="00546C0B">
        <w:trPr>
          <w:trHeight w:val="410"/>
        </w:trPr>
        <w:tc>
          <w:tcPr>
            <w:tcW w:w="8755" w:type="dxa"/>
          </w:tcPr>
          <w:p w:rsidR="004D693D" w:rsidRPr="004D693D" w:rsidRDefault="004D693D" w:rsidP="004D693D">
            <w:pPr>
              <w:rPr>
                <w:b/>
                <w:i/>
                <w:sz w:val="24"/>
                <w:szCs w:val="28"/>
              </w:rPr>
            </w:pPr>
            <w:r w:rsidRPr="004D693D">
              <w:rPr>
                <w:b/>
                <w:i/>
                <w:sz w:val="24"/>
                <w:szCs w:val="28"/>
              </w:rPr>
              <w:t xml:space="preserve">Приложение 2 </w:t>
            </w:r>
          </w:p>
          <w:p w:rsidR="002C34C2" w:rsidRPr="00744945" w:rsidRDefault="004D693D" w:rsidP="004D693D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</w:t>
            </w:r>
            <w:r w:rsidR="002C34C2" w:rsidRPr="00744945">
              <w:rPr>
                <w:sz w:val="24"/>
                <w:szCs w:val="28"/>
              </w:rPr>
              <w:t>омплекс упражнений для проведения физкультурных минуток</w:t>
            </w:r>
            <w:r w:rsidR="002C34C2">
              <w:rPr>
                <w:sz w:val="24"/>
                <w:szCs w:val="28"/>
              </w:rPr>
              <w:t>……………………</w:t>
            </w:r>
          </w:p>
        </w:tc>
        <w:tc>
          <w:tcPr>
            <w:tcW w:w="992" w:type="dxa"/>
          </w:tcPr>
          <w:p w:rsidR="002C34C2" w:rsidRDefault="002C34C2" w:rsidP="002C34C2">
            <w:pPr>
              <w:tabs>
                <w:tab w:val="left" w:pos="9288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BC2BCF" w:rsidRDefault="00BC2BCF" w:rsidP="00546C0B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10181F" w:rsidRDefault="0010181F" w:rsidP="00BC2BC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0181F" w:rsidRDefault="0010181F" w:rsidP="00BC2BC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C2BCF" w:rsidRDefault="00BC2BCF" w:rsidP="00BC2BC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15A92" w:rsidRDefault="00715A92" w:rsidP="00BC2BCF">
      <w:pPr>
        <w:tabs>
          <w:tab w:val="left" w:pos="9288"/>
        </w:tabs>
        <w:ind w:left="360"/>
        <w:rPr>
          <w:sz w:val="28"/>
          <w:szCs w:val="28"/>
        </w:rPr>
      </w:pPr>
    </w:p>
    <w:p w:rsidR="00B44DB9" w:rsidRDefault="00B44DB9" w:rsidP="00BC2BCF">
      <w:pPr>
        <w:tabs>
          <w:tab w:val="left" w:pos="9288"/>
        </w:tabs>
        <w:ind w:left="360"/>
        <w:rPr>
          <w:sz w:val="28"/>
          <w:szCs w:val="28"/>
        </w:rPr>
      </w:pPr>
    </w:p>
    <w:p w:rsidR="00B44DB9" w:rsidRDefault="00B44DB9" w:rsidP="00BC2BCF">
      <w:pPr>
        <w:tabs>
          <w:tab w:val="left" w:pos="9288"/>
        </w:tabs>
        <w:ind w:left="360"/>
        <w:rPr>
          <w:sz w:val="28"/>
          <w:szCs w:val="28"/>
        </w:rPr>
      </w:pPr>
    </w:p>
    <w:p w:rsidR="00B44DB9" w:rsidRDefault="00B44DB9" w:rsidP="00BC2BCF">
      <w:pPr>
        <w:tabs>
          <w:tab w:val="left" w:pos="9288"/>
        </w:tabs>
        <w:ind w:left="360"/>
        <w:rPr>
          <w:sz w:val="28"/>
          <w:szCs w:val="28"/>
        </w:rPr>
      </w:pPr>
    </w:p>
    <w:p w:rsidR="00B44DB9" w:rsidRDefault="00B44DB9" w:rsidP="00BC2BCF">
      <w:pPr>
        <w:tabs>
          <w:tab w:val="left" w:pos="9288"/>
        </w:tabs>
        <w:ind w:left="360"/>
        <w:rPr>
          <w:sz w:val="28"/>
          <w:szCs w:val="28"/>
        </w:rPr>
      </w:pPr>
    </w:p>
    <w:p w:rsidR="00B44DB9" w:rsidRDefault="00B44DB9" w:rsidP="00BC2BCF">
      <w:pPr>
        <w:tabs>
          <w:tab w:val="left" w:pos="9288"/>
        </w:tabs>
        <w:ind w:left="360"/>
        <w:rPr>
          <w:sz w:val="28"/>
          <w:szCs w:val="28"/>
        </w:rPr>
      </w:pPr>
    </w:p>
    <w:p w:rsidR="00B44DB9" w:rsidRDefault="00B44DB9" w:rsidP="00BC2BCF">
      <w:pPr>
        <w:tabs>
          <w:tab w:val="left" w:pos="9288"/>
        </w:tabs>
        <w:ind w:left="360"/>
        <w:rPr>
          <w:sz w:val="28"/>
          <w:szCs w:val="28"/>
        </w:rPr>
      </w:pPr>
    </w:p>
    <w:p w:rsidR="00B44DB9" w:rsidRDefault="00B44DB9" w:rsidP="00BC2BCF">
      <w:pPr>
        <w:tabs>
          <w:tab w:val="left" w:pos="9288"/>
        </w:tabs>
        <w:ind w:left="360"/>
        <w:rPr>
          <w:sz w:val="28"/>
          <w:szCs w:val="28"/>
        </w:rPr>
      </w:pPr>
    </w:p>
    <w:p w:rsidR="00B44DB9" w:rsidRDefault="00B44DB9" w:rsidP="00BC2BCF">
      <w:pPr>
        <w:tabs>
          <w:tab w:val="left" w:pos="9288"/>
        </w:tabs>
        <w:ind w:left="360"/>
        <w:rPr>
          <w:sz w:val="28"/>
          <w:szCs w:val="28"/>
        </w:rPr>
      </w:pPr>
    </w:p>
    <w:p w:rsidR="00B44DB9" w:rsidRDefault="00B44DB9" w:rsidP="00BC2BCF">
      <w:pPr>
        <w:tabs>
          <w:tab w:val="left" w:pos="9288"/>
        </w:tabs>
        <w:ind w:left="360"/>
        <w:rPr>
          <w:sz w:val="28"/>
          <w:szCs w:val="28"/>
        </w:rPr>
      </w:pPr>
    </w:p>
    <w:p w:rsidR="00B44DB9" w:rsidRDefault="00B44DB9" w:rsidP="00BC2BCF">
      <w:pPr>
        <w:tabs>
          <w:tab w:val="left" w:pos="9288"/>
        </w:tabs>
        <w:ind w:left="360"/>
        <w:rPr>
          <w:sz w:val="28"/>
          <w:szCs w:val="28"/>
        </w:rPr>
      </w:pPr>
    </w:p>
    <w:p w:rsidR="00B44DB9" w:rsidRDefault="00B44DB9" w:rsidP="00BC2BCF">
      <w:pPr>
        <w:tabs>
          <w:tab w:val="left" w:pos="9288"/>
        </w:tabs>
        <w:ind w:left="360"/>
        <w:rPr>
          <w:sz w:val="28"/>
          <w:szCs w:val="28"/>
        </w:rPr>
      </w:pPr>
    </w:p>
    <w:p w:rsidR="00B44DB9" w:rsidRDefault="00B44DB9" w:rsidP="00BC2BCF">
      <w:pPr>
        <w:tabs>
          <w:tab w:val="left" w:pos="9288"/>
        </w:tabs>
        <w:ind w:left="360"/>
        <w:rPr>
          <w:sz w:val="28"/>
          <w:szCs w:val="28"/>
        </w:rPr>
      </w:pPr>
    </w:p>
    <w:p w:rsidR="00B44DB9" w:rsidRDefault="00B44DB9" w:rsidP="00BC2BCF">
      <w:pPr>
        <w:tabs>
          <w:tab w:val="left" w:pos="9288"/>
        </w:tabs>
        <w:ind w:left="360"/>
        <w:rPr>
          <w:sz w:val="28"/>
          <w:szCs w:val="28"/>
        </w:rPr>
      </w:pPr>
    </w:p>
    <w:p w:rsidR="0070281D" w:rsidRDefault="0070281D" w:rsidP="00BC2BCF">
      <w:pPr>
        <w:tabs>
          <w:tab w:val="left" w:pos="9288"/>
        </w:tabs>
        <w:ind w:left="360"/>
        <w:rPr>
          <w:sz w:val="28"/>
          <w:szCs w:val="28"/>
        </w:rPr>
      </w:pPr>
    </w:p>
    <w:p w:rsidR="000B4B52" w:rsidRDefault="000B4B52" w:rsidP="00BC2BCF">
      <w:pPr>
        <w:tabs>
          <w:tab w:val="left" w:pos="9288"/>
        </w:tabs>
        <w:ind w:left="360"/>
        <w:rPr>
          <w:sz w:val="28"/>
          <w:szCs w:val="28"/>
        </w:rPr>
      </w:pPr>
    </w:p>
    <w:p w:rsidR="000B4B52" w:rsidRDefault="000B4B52" w:rsidP="00BC2BCF">
      <w:pPr>
        <w:tabs>
          <w:tab w:val="left" w:pos="9288"/>
        </w:tabs>
        <w:ind w:left="360"/>
        <w:rPr>
          <w:sz w:val="28"/>
          <w:szCs w:val="28"/>
        </w:rPr>
      </w:pPr>
    </w:p>
    <w:p w:rsidR="00DA4F56" w:rsidRDefault="00DA4F56" w:rsidP="00BC2BCF">
      <w:pPr>
        <w:tabs>
          <w:tab w:val="left" w:pos="9288"/>
        </w:tabs>
        <w:ind w:left="360"/>
        <w:rPr>
          <w:sz w:val="28"/>
          <w:szCs w:val="28"/>
        </w:rPr>
      </w:pPr>
    </w:p>
    <w:p w:rsidR="00F40B7F" w:rsidRDefault="00F40B7F" w:rsidP="00BC2BCF">
      <w:pPr>
        <w:tabs>
          <w:tab w:val="left" w:pos="9288"/>
        </w:tabs>
        <w:ind w:left="360"/>
        <w:rPr>
          <w:sz w:val="28"/>
          <w:szCs w:val="28"/>
        </w:rPr>
      </w:pPr>
    </w:p>
    <w:p w:rsidR="00F40B7F" w:rsidRDefault="00F40B7F" w:rsidP="00BC2BCF">
      <w:pPr>
        <w:tabs>
          <w:tab w:val="left" w:pos="9288"/>
        </w:tabs>
        <w:ind w:left="360"/>
        <w:rPr>
          <w:sz w:val="28"/>
          <w:szCs w:val="28"/>
        </w:rPr>
      </w:pPr>
    </w:p>
    <w:p w:rsidR="00DA4F56" w:rsidRDefault="00DA4F56" w:rsidP="00BC2BCF">
      <w:pPr>
        <w:tabs>
          <w:tab w:val="left" w:pos="9288"/>
        </w:tabs>
        <w:ind w:left="360"/>
        <w:rPr>
          <w:sz w:val="28"/>
          <w:szCs w:val="28"/>
        </w:rPr>
      </w:pPr>
    </w:p>
    <w:p w:rsidR="0093576A" w:rsidRPr="00D750C2" w:rsidRDefault="00FB6C3A" w:rsidP="00D750C2">
      <w:pPr>
        <w:pStyle w:val="14TexstOSNOVA1012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C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3576A" w:rsidRPr="00D750C2" w:rsidRDefault="0093576A" w:rsidP="00D750C2">
      <w:pPr>
        <w:pStyle w:val="14TexstOSNOVA1012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76A" w:rsidRPr="00D750C2" w:rsidRDefault="002C34C2" w:rsidP="00D750C2">
      <w:pPr>
        <w:shd w:val="clear" w:color="auto" w:fill="FFFFFF"/>
        <w:spacing w:line="360" w:lineRule="auto"/>
        <w:jc w:val="both"/>
      </w:pPr>
      <w:r w:rsidRPr="00D750C2">
        <w:t xml:space="preserve"> </w:t>
      </w:r>
      <w:r w:rsidR="00452032" w:rsidRPr="00D750C2">
        <w:tab/>
      </w:r>
      <w:r w:rsidRPr="00D750C2">
        <w:t>Рабочая программа составлена в соответствии с</w:t>
      </w:r>
      <w:r w:rsidR="00CA3678" w:rsidRPr="00D750C2">
        <w:t xml:space="preserve"> федеральным государственным образовательным стандартом (далее – ФГОС) НОО обучающихся с ограниченными возможностями здоровья (далее – ОВЗ),</w:t>
      </w:r>
      <w:r w:rsidR="00CA3678" w:rsidRPr="00D750C2">
        <w:rPr>
          <w:rFonts w:eastAsia="+mn-ea"/>
          <w:b/>
          <w:bCs/>
          <w:color w:val="C00000"/>
          <w:kern w:val="24"/>
        </w:rPr>
        <w:t xml:space="preserve"> </w:t>
      </w:r>
      <w:r w:rsidR="00452032" w:rsidRPr="00D750C2">
        <w:t>Федерального закона от 29.12.2012 № 273-ФЗ «Об образовании в Российской Федерации» и с учетом Примерной адаптированной основной общеобразовательной программы начального общего образования</w:t>
      </w:r>
      <w:r w:rsidR="00F40B7F" w:rsidRPr="00D750C2">
        <w:t xml:space="preserve"> обучающихся  с</w:t>
      </w:r>
      <w:r w:rsidR="0087572D">
        <w:t xml:space="preserve"> задержкой психического развития (далее ЗПР) </w:t>
      </w:r>
      <w:r w:rsidR="00F40B7F" w:rsidRPr="00D750C2">
        <w:t>(вариант 7</w:t>
      </w:r>
      <w:r w:rsidR="009E5F0F" w:rsidRPr="00D750C2">
        <w:t>.</w:t>
      </w:r>
      <w:r w:rsidR="00476669" w:rsidRPr="00D750C2">
        <w:t>2</w:t>
      </w:r>
      <w:r w:rsidR="009E5F0F" w:rsidRPr="00D750C2">
        <w:t>)</w:t>
      </w:r>
      <w:r w:rsidR="00452032" w:rsidRPr="00D750C2">
        <w:t>.</w:t>
      </w:r>
    </w:p>
    <w:p w:rsidR="002A7C43" w:rsidRDefault="00923FED" w:rsidP="00D750C2">
      <w:pPr>
        <w:suppressAutoHyphens/>
        <w:spacing w:line="360" w:lineRule="auto"/>
        <w:ind w:firstLine="709"/>
        <w:jc w:val="both"/>
        <w:rPr>
          <w:kern w:val="20"/>
        </w:rPr>
      </w:pPr>
      <w:proofErr w:type="gramStart"/>
      <w:r w:rsidRPr="00D750C2">
        <w:rPr>
          <w:rFonts w:eastAsia="Arial Unicode MS"/>
          <w:color w:val="00000A"/>
          <w:kern w:val="1"/>
          <w:lang w:eastAsia="en-US"/>
        </w:rPr>
        <w:t>Данная программа</w:t>
      </w:r>
      <w:r w:rsidRPr="00D750C2">
        <w:rPr>
          <w:rFonts w:eastAsia="Arial Unicode MS"/>
          <w:caps/>
          <w:kern w:val="1"/>
          <w:lang w:eastAsia="en-US"/>
        </w:rPr>
        <w:t xml:space="preserve"> </w:t>
      </w:r>
      <w:r w:rsidRPr="00D750C2">
        <w:rPr>
          <w:rFonts w:eastAsia="Arial Unicode MS"/>
          <w:color w:val="00000A"/>
          <w:kern w:val="1"/>
          <w:lang w:eastAsia="en-US"/>
        </w:rPr>
        <w:t xml:space="preserve"> </w:t>
      </w:r>
      <w:r w:rsidRPr="00923FED">
        <w:rPr>
          <w:rFonts w:eastAsia="Arial Unicode MS"/>
          <w:color w:val="00000A"/>
          <w:kern w:val="1"/>
          <w:lang w:eastAsia="en-US"/>
        </w:rPr>
        <w:t>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</w:t>
      </w:r>
      <w:proofErr w:type="gramEnd"/>
      <w:r w:rsidRPr="00923FED">
        <w:rPr>
          <w:rFonts w:eastAsia="Arial Unicode MS"/>
          <w:color w:val="00000A"/>
          <w:kern w:val="1"/>
          <w:lang w:eastAsia="en-US"/>
        </w:rPr>
        <w:t xml:space="preserve">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</w:t>
      </w:r>
      <w:r w:rsidRPr="00D750C2">
        <w:rPr>
          <w:kern w:val="20"/>
        </w:rPr>
        <w:t xml:space="preserve">. </w:t>
      </w:r>
    </w:p>
    <w:p w:rsidR="00D750C2" w:rsidRPr="002A7C43" w:rsidRDefault="00D750C2" w:rsidP="00D750C2">
      <w:pPr>
        <w:suppressAutoHyphens/>
        <w:spacing w:line="360" w:lineRule="auto"/>
        <w:ind w:firstLine="709"/>
        <w:jc w:val="both"/>
        <w:rPr>
          <w:kern w:val="20"/>
        </w:rPr>
      </w:pPr>
    </w:p>
    <w:p w:rsidR="00452032" w:rsidRDefault="00452032" w:rsidP="00D750C2">
      <w:pPr>
        <w:autoSpaceDE w:val="0"/>
        <w:autoSpaceDN w:val="0"/>
        <w:adjustRightInd w:val="0"/>
        <w:spacing w:line="360" w:lineRule="auto"/>
        <w:jc w:val="center"/>
        <w:textAlignment w:val="center"/>
        <w:rPr>
          <w:b/>
        </w:rPr>
      </w:pPr>
      <w:r w:rsidRPr="00D750C2">
        <w:rPr>
          <w:b/>
        </w:rPr>
        <w:t xml:space="preserve">Психолого-педагогическая </w:t>
      </w:r>
      <w:r w:rsidR="00A27599" w:rsidRPr="00D750C2">
        <w:rPr>
          <w:b/>
        </w:rPr>
        <w:t xml:space="preserve">характеристика </w:t>
      </w:r>
      <w:proofErr w:type="gramStart"/>
      <w:r w:rsidR="00A27599" w:rsidRPr="00D750C2">
        <w:rPr>
          <w:b/>
        </w:rPr>
        <w:t>обучающихся</w:t>
      </w:r>
      <w:proofErr w:type="gramEnd"/>
      <w:r w:rsidR="00A27599" w:rsidRPr="00D750C2">
        <w:rPr>
          <w:b/>
        </w:rPr>
        <w:t xml:space="preserve"> с ЗПР</w:t>
      </w:r>
    </w:p>
    <w:p w:rsidR="00D750C2" w:rsidRPr="00D750C2" w:rsidRDefault="00D750C2" w:rsidP="00D750C2">
      <w:pPr>
        <w:autoSpaceDE w:val="0"/>
        <w:autoSpaceDN w:val="0"/>
        <w:adjustRightInd w:val="0"/>
        <w:spacing w:line="360" w:lineRule="auto"/>
        <w:jc w:val="center"/>
        <w:textAlignment w:val="center"/>
        <w:rPr>
          <w:b/>
        </w:rPr>
      </w:pPr>
    </w:p>
    <w:p w:rsidR="00476669" w:rsidRPr="00D750C2" w:rsidRDefault="009E5F0F" w:rsidP="00D750C2">
      <w:pPr>
        <w:suppressAutoHyphens/>
        <w:spacing w:line="360" w:lineRule="auto"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proofErr w:type="gramStart"/>
      <w:r w:rsidRPr="00D750C2">
        <w:t>У обучающих</w:t>
      </w:r>
      <w:r w:rsidR="00452032" w:rsidRPr="00D750C2">
        <w:t>ся</w:t>
      </w:r>
      <w:r w:rsidRPr="00D750C2">
        <w:t>, поступивших в</w:t>
      </w:r>
      <w:r w:rsidR="00A27599" w:rsidRPr="00D750C2">
        <w:t xml:space="preserve"> первый класс</w:t>
      </w:r>
      <w:r w:rsidRPr="00D750C2">
        <w:t xml:space="preserve"> ОУ </w:t>
      </w:r>
      <w:r w:rsidR="00E1741A" w:rsidRPr="00D750C2">
        <w:t xml:space="preserve">МБОУ «Средняя школа № 26» ПКГО </w:t>
      </w:r>
      <w:r w:rsidRPr="00D750C2">
        <w:t>1</w:t>
      </w:r>
      <w:r w:rsidR="006674AF">
        <w:t xml:space="preserve"> </w:t>
      </w:r>
      <w:r w:rsidRPr="00D750C2">
        <w:t xml:space="preserve">сентября 2016 г. </w:t>
      </w:r>
      <w:r w:rsidR="0087572D">
        <w:t>с ЗПР</w:t>
      </w:r>
      <w:r w:rsidR="006674AF">
        <w:t xml:space="preserve">, </w:t>
      </w:r>
      <w:r w:rsidR="00A27599" w:rsidRPr="00D750C2">
        <w:t xml:space="preserve">  отмечаются </w:t>
      </w:r>
      <w:r w:rsidR="00A27599" w:rsidRPr="00D750C2">
        <w:rPr>
          <w:rFonts w:eastAsia="Arial Unicode MS"/>
          <w:color w:val="00000A"/>
          <w:kern w:val="1"/>
          <w:lang w:eastAsia="en-US"/>
        </w:rPr>
        <w:t>выраженные нарушения внимания и работоспособности, нарушения со стороны двигательной сферы, нарушения устной речи</w:t>
      </w:r>
      <w:r w:rsidR="0087572D">
        <w:rPr>
          <w:rFonts w:eastAsia="Arial Unicode MS"/>
          <w:color w:val="00000A"/>
          <w:kern w:val="1"/>
          <w:lang w:eastAsia="en-US"/>
        </w:rPr>
        <w:t>, выражающиеся в</w:t>
      </w:r>
      <w:r w:rsidR="00F62208">
        <w:rPr>
          <w:rFonts w:eastAsia="Arial Unicode MS"/>
          <w:color w:val="00000A"/>
          <w:kern w:val="1"/>
          <w:lang w:eastAsia="en-US"/>
        </w:rPr>
        <w:t xml:space="preserve"> </w:t>
      </w:r>
      <w:r w:rsidR="0087572D">
        <w:t>общем недоразвитии</w:t>
      </w:r>
      <w:r w:rsidR="00A27599" w:rsidRPr="00D750C2">
        <w:t xml:space="preserve"> речи </w:t>
      </w:r>
      <w:r w:rsidR="00A27599" w:rsidRPr="00D750C2">
        <w:rPr>
          <w:lang w:val="en-US"/>
        </w:rPr>
        <w:t>II</w:t>
      </w:r>
      <w:r w:rsidR="00A27599" w:rsidRPr="00D750C2">
        <w:t>-</w:t>
      </w:r>
      <w:r w:rsidR="00A27599" w:rsidRPr="00D750C2">
        <w:rPr>
          <w:lang w:val="en-US"/>
        </w:rPr>
        <w:t>III</w:t>
      </w:r>
      <w:r w:rsidR="0087572D">
        <w:t xml:space="preserve"> уровня</w:t>
      </w:r>
      <w:r w:rsidR="00A27599" w:rsidRPr="00D750C2">
        <w:t xml:space="preserve">, </w:t>
      </w:r>
      <w:r w:rsidR="0087572D">
        <w:t>у некоторых детей обусловленные билингвизмом.</w:t>
      </w:r>
      <w:proofErr w:type="gramEnd"/>
      <w:r w:rsidR="0087572D">
        <w:t xml:space="preserve"> У них</w:t>
      </w:r>
      <w:r w:rsidR="00A27599" w:rsidRPr="00D750C2">
        <w:t xml:space="preserve">  наблюдаются грубые нарушения </w:t>
      </w:r>
      <w:r w:rsidR="00A27599" w:rsidRPr="00D750C2">
        <w:rPr>
          <w:rFonts w:eastAsia="Arial Unicode MS"/>
          <w:color w:val="00000A"/>
          <w:kern w:val="1"/>
          <w:lang w:eastAsia="en-US"/>
        </w:rPr>
        <w:t>структуры речевого дефекта с множественными нарушениями языковой системы в сочетании с комплексным</w:t>
      </w:r>
      <w:r w:rsidR="006736C2" w:rsidRPr="00D750C2">
        <w:rPr>
          <w:rFonts w:eastAsia="Arial Unicode MS"/>
          <w:color w:val="00000A"/>
          <w:kern w:val="1"/>
          <w:lang w:eastAsia="en-US"/>
        </w:rPr>
        <w:t>и анализаторными расстройствами,  препятствующими</w:t>
      </w:r>
      <w:r w:rsidR="00A27599" w:rsidRPr="00D750C2">
        <w:rPr>
          <w:rFonts w:eastAsia="Arial Unicode MS"/>
          <w:color w:val="00000A"/>
          <w:kern w:val="1"/>
          <w:lang w:eastAsia="en-US"/>
        </w:rPr>
        <w:t xml:space="preserve"> освоению программы </w:t>
      </w:r>
      <w:r w:rsidR="0087572D">
        <w:rPr>
          <w:rFonts w:eastAsia="Arial Unicode MS"/>
          <w:color w:val="00000A"/>
          <w:kern w:val="1"/>
          <w:lang w:eastAsia="en-US"/>
        </w:rPr>
        <w:t xml:space="preserve">в полном объеме. </w:t>
      </w:r>
      <w:proofErr w:type="gramStart"/>
      <w:r w:rsidR="0087572D">
        <w:rPr>
          <w:rFonts w:eastAsia="Arial Unicode MS"/>
          <w:color w:val="00000A"/>
          <w:kern w:val="1"/>
          <w:lang w:eastAsia="en-US"/>
        </w:rPr>
        <w:t>Общими для всей категории</w:t>
      </w:r>
      <w:r w:rsidR="00A27599" w:rsidRPr="00D750C2">
        <w:rPr>
          <w:rFonts w:eastAsia="Arial Unicode MS"/>
          <w:color w:val="00000A"/>
          <w:kern w:val="1"/>
          <w:lang w:eastAsia="en-US"/>
        </w:rPr>
        <w:t xml:space="preserve">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="00A27599" w:rsidRPr="00D750C2">
        <w:rPr>
          <w:rFonts w:eastAsia="Arial Unicode MS"/>
          <w:color w:val="00000A"/>
          <w:kern w:val="1"/>
          <w:lang w:eastAsia="en-US"/>
        </w:rPr>
        <w:t>саморегуляции</w:t>
      </w:r>
      <w:proofErr w:type="spellEnd"/>
      <w:r w:rsidR="00A27599" w:rsidRPr="00D750C2">
        <w:rPr>
          <w:rFonts w:eastAsia="Arial Unicode MS"/>
          <w:color w:val="00000A"/>
          <w:kern w:val="1"/>
          <w:lang w:eastAsia="en-US"/>
        </w:rPr>
        <w:t>.</w:t>
      </w:r>
      <w:proofErr w:type="gramEnd"/>
      <w:r w:rsidR="00A27599" w:rsidRPr="00D750C2">
        <w:rPr>
          <w:rFonts w:eastAsia="Arial Unicode MS"/>
          <w:color w:val="00000A"/>
          <w:kern w:val="1"/>
          <w:lang w:eastAsia="en-US"/>
        </w:rPr>
        <w:t xml:space="preserve"> У них отмечаются нарушения не только речевой, но и мелкой ручной моторики, </w:t>
      </w:r>
      <w:r w:rsidR="00F62208">
        <w:rPr>
          <w:rFonts w:eastAsia="Arial Unicode MS"/>
          <w:color w:val="00000A"/>
          <w:kern w:val="1"/>
          <w:lang w:eastAsia="en-US"/>
        </w:rPr>
        <w:t xml:space="preserve"> нарушения </w:t>
      </w:r>
      <w:r w:rsidR="00A27599" w:rsidRPr="00D750C2">
        <w:rPr>
          <w:rFonts w:eastAsia="Arial Unicode MS"/>
          <w:color w:val="00000A"/>
          <w:kern w:val="1"/>
          <w:lang w:eastAsia="en-US"/>
        </w:rPr>
        <w:t>зрительного восприятия и пространственной ориентировки, умственной работоспособности и эмоциональной сферы.</w:t>
      </w:r>
    </w:p>
    <w:p w:rsidR="00476669" w:rsidRPr="00D750C2" w:rsidRDefault="00476669" w:rsidP="0087572D">
      <w:pPr>
        <w:suppressAutoHyphens/>
        <w:spacing w:line="360" w:lineRule="auto"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D750C2">
        <w:rPr>
          <w:rFonts w:eastAsia="Arial Unicode MS"/>
          <w:color w:val="00000A"/>
          <w:kern w:val="1"/>
          <w:lang w:eastAsia="en-US"/>
        </w:rPr>
        <w:t>У детей</w:t>
      </w:r>
      <w:r w:rsidR="00923FED" w:rsidRPr="00D750C2">
        <w:rPr>
          <w:rFonts w:eastAsia="Arial Unicode MS"/>
          <w:color w:val="00000A"/>
          <w:kern w:val="1"/>
          <w:lang w:eastAsia="en-US"/>
        </w:rPr>
        <w:t xml:space="preserve"> данной категории</w:t>
      </w:r>
      <w:r w:rsidRPr="00D750C2">
        <w:rPr>
          <w:rFonts w:eastAsia="Arial Unicode MS"/>
          <w:color w:val="00000A"/>
          <w:kern w:val="1"/>
          <w:lang w:eastAsia="en-US"/>
        </w:rPr>
        <w:t xml:space="preserve"> выявлены значительные внутригрупповые различ</w:t>
      </w:r>
      <w:r w:rsidR="00923FED" w:rsidRPr="00D750C2">
        <w:rPr>
          <w:rFonts w:eastAsia="Arial Unicode MS"/>
          <w:color w:val="00000A"/>
          <w:kern w:val="1"/>
          <w:lang w:eastAsia="en-US"/>
        </w:rPr>
        <w:t xml:space="preserve">ия по уровню речевого развития. Одни </w:t>
      </w:r>
      <w:r w:rsidR="008C3892" w:rsidRPr="00D750C2">
        <w:rPr>
          <w:rFonts w:eastAsia="Arial Unicode MS"/>
          <w:color w:val="00000A"/>
          <w:kern w:val="1"/>
          <w:lang w:eastAsia="en-US"/>
        </w:rPr>
        <w:t xml:space="preserve">расстройства речи являются </w:t>
      </w:r>
      <w:r w:rsidRPr="00D750C2">
        <w:rPr>
          <w:rFonts w:eastAsia="Arial Unicode MS"/>
          <w:color w:val="00000A"/>
          <w:kern w:val="1"/>
          <w:lang w:eastAsia="en-US"/>
        </w:rPr>
        <w:t xml:space="preserve"> резко выраженными, охватывающими все компоненты языковой системы. Другие проявляются ограниченно и в минимальной степени (например, только в звуковой стороне речи, в недостатках </w:t>
      </w:r>
      <w:r w:rsidRPr="00D750C2">
        <w:rPr>
          <w:rFonts w:eastAsia="Arial Unicode MS"/>
          <w:color w:val="00000A"/>
          <w:kern w:val="1"/>
          <w:lang w:eastAsia="en-US"/>
        </w:rPr>
        <w:lastRenderedPageBreak/>
        <w:t>произношения отдельных звуков). Они, как правило, не влияют на речевую деятельность в целом. Однако у значительной части обучающихся отмечаются особенности речевого поведения – незаинтересованность в вербальном контакте, неумение ориентироваться в ситуации общения, а в случае выраженных речевых расстройств – негативизм и значительные трудности речевой коммуникации.</w:t>
      </w:r>
      <w:r w:rsidR="0087572D">
        <w:rPr>
          <w:rFonts w:eastAsia="Arial Unicode MS"/>
          <w:color w:val="00000A"/>
          <w:kern w:val="1"/>
          <w:lang w:eastAsia="en-US"/>
        </w:rPr>
        <w:t xml:space="preserve"> </w:t>
      </w:r>
      <w:proofErr w:type="gramStart"/>
      <w:r w:rsidR="0087572D">
        <w:rPr>
          <w:rFonts w:eastAsia="Arial Unicode MS"/>
          <w:color w:val="00000A"/>
          <w:kern w:val="1"/>
          <w:lang w:eastAsia="en-US"/>
        </w:rPr>
        <w:t xml:space="preserve">У </w:t>
      </w:r>
      <w:r w:rsidR="00E4082E" w:rsidRPr="00D750C2">
        <w:rPr>
          <w:rFonts w:eastAsia="Arial Unicode MS"/>
          <w:color w:val="00000A"/>
          <w:kern w:val="1"/>
          <w:lang w:eastAsia="en-US"/>
        </w:rPr>
        <w:t xml:space="preserve">обучающихся </w:t>
      </w:r>
      <w:r w:rsidRPr="00D750C2">
        <w:rPr>
          <w:rFonts w:eastAsia="Arial Unicode MS"/>
          <w:color w:val="00000A"/>
          <w:kern w:val="1"/>
          <w:lang w:eastAsia="en-US"/>
        </w:rPr>
        <w:t xml:space="preserve"> недостаточная </w:t>
      </w:r>
      <w:r w:rsidR="0087572D">
        <w:rPr>
          <w:rFonts w:eastAsia="Arial Unicode MS"/>
          <w:color w:val="00000A"/>
          <w:kern w:val="1"/>
          <w:lang w:eastAsia="en-US"/>
        </w:rPr>
        <w:t>речевая активность, у</w:t>
      </w:r>
      <w:r w:rsidR="008C3892" w:rsidRPr="00D750C2">
        <w:rPr>
          <w:rFonts w:eastAsia="Arial Unicode MS"/>
          <w:color w:val="00000A"/>
          <w:kern w:val="1"/>
          <w:lang w:eastAsia="en-US"/>
        </w:rPr>
        <w:t>стная р</w:t>
      </w:r>
      <w:r w:rsidR="0087572D">
        <w:rPr>
          <w:rFonts w:eastAsia="Arial Unicode MS"/>
          <w:color w:val="00000A"/>
          <w:kern w:val="1"/>
          <w:lang w:eastAsia="en-US"/>
        </w:rPr>
        <w:t xml:space="preserve">ечь  </w:t>
      </w:r>
      <w:proofErr w:type="spellStart"/>
      <w:r w:rsidR="0087572D">
        <w:rPr>
          <w:rFonts w:eastAsia="Arial Unicode MS"/>
          <w:color w:val="00000A"/>
          <w:kern w:val="1"/>
          <w:lang w:eastAsia="en-US"/>
        </w:rPr>
        <w:t>аграмматична</w:t>
      </w:r>
      <w:proofErr w:type="spellEnd"/>
      <w:r w:rsidR="0087572D">
        <w:rPr>
          <w:rFonts w:eastAsia="Arial Unicode MS"/>
          <w:color w:val="00000A"/>
          <w:kern w:val="1"/>
          <w:lang w:eastAsia="en-US"/>
        </w:rPr>
        <w:t>, проявляется большим количеством</w:t>
      </w:r>
      <w:r w:rsidRPr="00D750C2">
        <w:rPr>
          <w:rFonts w:eastAsia="Arial Unicode MS"/>
          <w:color w:val="00000A"/>
          <w:kern w:val="1"/>
          <w:lang w:eastAsia="en-US"/>
        </w:rPr>
        <w:t xml:space="preserve"> разнообразных фонетических недостатков, </w:t>
      </w:r>
      <w:r w:rsidR="0087572D">
        <w:rPr>
          <w:rFonts w:eastAsia="Arial Unicode MS"/>
          <w:color w:val="00000A"/>
          <w:kern w:val="1"/>
          <w:lang w:eastAsia="en-US"/>
        </w:rPr>
        <w:t xml:space="preserve">в отдельных случаях </w:t>
      </w:r>
      <w:r w:rsidRPr="00D750C2">
        <w:rPr>
          <w:rFonts w:eastAsia="Arial Unicode MS"/>
          <w:color w:val="00000A"/>
          <w:kern w:val="1"/>
          <w:lang w:eastAsia="en-US"/>
        </w:rPr>
        <w:t>малопонятна окружающим.</w:t>
      </w:r>
      <w:proofErr w:type="gramEnd"/>
    </w:p>
    <w:p w:rsidR="00476669" w:rsidRPr="00D750C2" w:rsidRDefault="00E4082E" w:rsidP="00D750C2">
      <w:pPr>
        <w:suppressAutoHyphens/>
        <w:spacing w:line="360" w:lineRule="auto"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proofErr w:type="gramStart"/>
      <w:r w:rsidRPr="00D750C2">
        <w:rPr>
          <w:rFonts w:eastAsia="Arial Unicode MS"/>
          <w:color w:val="00000A"/>
          <w:kern w:val="1"/>
          <w:lang w:eastAsia="en-US"/>
        </w:rPr>
        <w:t xml:space="preserve">У обучающихся отмечается отставание </w:t>
      </w:r>
      <w:r w:rsidR="00476669" w:rsidRPr="00D750C2">
        <w:rPr>
          <w:rFonts w:eastAsia="Arial Unicode MS"/>
          <w:color w:val="00000A"/>
          <w:kern w:val="1"/>
          <w:lang w:eastAsia="en-US"/>
        </w:rPr>
        <w:t>в развитии двигательной сферы, проявляющееся   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артикуляторных).</w:t>
      </w:r>
      <w:proofErr w:type="gramEnd"/>
    </w:p>
    <w:p w:rsidR="00476669" w:rsidRPr="00D750C2" w:rsidRDefault="004B09F6" w:rsidP="00D750C2">
      <w:pPr>
        <w:suppressAutoHyphens/>
        <w:spacing w:line="360" w:lineRule="auto"/>
        <w:jc w:val="both"/>
        <w:rPr>
          <w:rFonts w:eastAsia="Arial Unicode MS"/>
          <w:color w:val="00000A"/>
          <w:kern w:val="1"/>
          <w:lang w:eastAsia="en-US"/>
        </w:rPr>
      </w:pPr>
      <w:r w:rsidRPr="00D750C2">
        <w:rPr>
          <w:rFonts w:eastAsia="Arial Unicode MS"/>
          <w:color w:val="00000A"/>
          <w:kern w:val="1"/>
          <w:lang w:eastAsia="en-US"/>
        </w:rPr>
        <w:t xml:space="preserve">        </w:t>
      </w:r>
      <w:r w:rsidRPr="00D750C2">
        <w:rPr>
          <w:rFonts w:eastAsia="Arial Unicode MS"/>
          <w:color w:val="00000A"/>
          <w:kern w:val="1"/>
          <w:lang w:eastAsia="en-US"/>
        </w:rPr>
        <w:tab/>
        <w:t>У них выявлен искаженный  и ограниченный  запас</w:t>
      </w:r>
      <w:r w:rsidR="00476669" w:rsidRPr="00D750C2">
        <w:rPr>
          <w:rFonts w:eastAsia="Arial Unicode MS"/>
          <w:color w:val="00000A"/>
          <w:kern w:val="1"/>
          <w:lang w:eastAsia="en-US"/>
        </w:rPr>
        <w:t xml:space="preserve"> общеупотребительных слов, </w:t>
      </w:r>
      <w:r w:rsidRPr="00D750C2">
        <w:rPr>
          <w:rFonts w:eastAsia="Arial Unicode MS"/>
          <w:color w:val="00000A"/>
          <w:kern w:val="1"/>
          <w:lang w:eastAsia="en-US"/>
        </w:rPr>
        <w:t xml:space="preserve">т.к. </w:t>
      </w:r>
      <w:r w:rsidR="00F62208">
        <w:rPr>
          <w:rFonts w:eastAsia="Arial Unicode MS"/>
          <w:color w:val="00000A"/>
          <w:kern w:val="1"/>
          <w:lang w:eastAsia="en-US"/>
        </w:rPr>
        <w:t>испытывают трудности</w:t>
      </w:r>
      <w:r w:rsidR="00476669" w:rsidRPr="00D750C2">
        <w:rPr>
          <w:rFonts w:eastAsia="Arial Unicode MS"/>
          <w:color w:val="00000A"/>
          <w:kern w:val="1"/>
          <w:lang w:eastAsia="en-US"/>
        </w:rPr>
        <w:t xml:space="preserve"> дифференцированно обозначать названия предметов, действий, отдельных признаков</w:t>
      </w:r>
      <w:r w:rsidRPr="00D750C2">
        <w:rPr>
          <w:rFonts w:eastAsia="Arial Unicode MS"/>
          <w:color w:val="00000A"/>
          <w:kern w:val="1"/>
          <w:lang w:eastAsia="en-US"/>
        </w:rPr>
        <w:t>; отме</w:t>
      </w:r>
      <w:r w:rsidR="00476669" w:rsidRPr="00D750C2">
        <w:rPr>
          <w:rFonts w:eastAsia="Arial Unicode MS"/>
          <w:color w:val="00000A"/>
          <w:kern w:val="1"/>
          <w:lang w:eastAsia="en-US"/>
        </w:rPr>
        <w:t>чают</w:t>
      </w:r>
      <w:r w:rsidRPr="00D750C2">
        <w:rPr>
          <w:rFonts w:eastAsia="Arial Unicode MS"/>
          <w:color w:val="00000A"/>
          <w:kern w:val="1"/>
          <w:lang w:eastAsia="en-US"/>
        </w:rPr>
        <w:t>ся</w:t>
      </w:r>
      <w:r w:rsidR="00476669" w:rsidRPr="00D750C2">
        <w:rPr>
          <w:rFonts w:eastAsia="Arial Unicode MS"/>
          <w:color w:val="00000A"/>
          <w:kern w:val="1"/>
          <w:lang w:eastAsia="en-US"/>
        </w:rPr>
        <w:t xml:space="preserve"> значительные трудности в усвоении обобщающих слов, в установлении антонимических и синонимических отношений.</w:t>
      </w:r>
    </w:p>
    <w:p w:rsidR="00476669" w:rsidRPr="00D750C2" w:rsidRDefault="00476669" w:rsidP="00D750C2">
      <w:pPr>
        <w:suppressAutoHyphens/>
        <w:spacing w:line="360" w:lineRule="auto"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D750C2">
        <w:rPr>
          <w:rFonts w:eastAsia="Arial Unicode MS"/>
          <w:color w:val="00000A"/>
          <w:kern w:val="1"/>
          <w:lang w:eastAsia="en-US"/>
        </w:rPr>
        <w:t xml:space="preserve">В </w:t>
      </w:r>
      <w:r w:rsidR="0087572D">
        <w:rPr>
          <w:rFonts w:eastAsia="Arial Unicode MS"/>
          <w:color w:val="00000A"/>
          <w:kern w:val="1"/>
          <w:lang w:eastAsia="en-US"/>
        </w:rPr>
        <w:t xml:space="preserve"> активной </w:t>
      </w:r>
      <w:r w:rsidRPr="00D750C2">
        <w:rPr>
          <w:rFonts w:eastAsia="Arial Unicode MS"/>
          <w:color w:val="00000A"/>
          <w:kern w:val="1"/>
          <w:lang w:eastAsia="en-US"/>
        </w:rPr>
        <w:t>речи</w:t>
      </w:r>
      <w:r w:rsidR="004B09F6" w:rsidRPr="00D750C2">
        <w:rPr>
          <w:rFonts w:eastAsia="Arial Unicode MS"/>
          <w:color w:val="00000A"/>
          <w:kern w:val="1"/>
          <w:lang w:eastAsia="en-US"/>
        </w:rPr>
        <w:t xml:space="preserve"> этих детей</w:t>
      </w:r>
      <w:r w:rsidRPr="00D750C2">
        <w:rPr>
          <w:rFonts w:eastAsia="Arial Unicode MS"/>
          <w:color w:val="00000A"/>
          <w:kern w:val="1"/>
          <w:lang w:eastAsia="en-US"/>
        </w:rPr>
        <w:t xml:space="preserve"> встречаются отдельные формы словоизменения, наблюдаются попытки нахождения нужной грамматической формы с</w:t>
      </w:r>
      <w:r w:rsidR="00F62208">
        <w:rPr>
          <w:rFonts w:eastAsia="Arial Unicode MS"/>
          <w:color w:val="00000A"/>
          <w:kern w:val="1"/>
          <w:lang w:eastAsia="en-US"/>
        </w:rPr>
        <w:t xml:space="preserve">лова, но эти попытки </w:t>
      </w:r>
      <w:r w:rsidRPr="00D750C2">
        <w:rPr>
          <w:rFonts w:eastAsia="Arial Unicode MS"/>
          <w:color w:val="00000A"/>
          <w:kern w:val="1"/>
          <w:lang w:eastAsia="en-US"/>
        </w:rPr>
        <w:t xml:space="preserve">оказываются неуспешными. </w:t>
      </w:r>
      <w:r w:rsidR="004B09F6" w:rsidRPr="00D750C2">
        <w:rPr>
          <w:rFonts w:eastAsia="Arial Unicode MS"/>
          <w:color w:val="00000A"/>
          <w:kern w:val="1"/>
          <w:lang w:eastAsia="en-US"/>
        </w:rPr>
        <w:t xml:space="preserve">Они </w:t>
      </w:r>
      <w:r w:rsidR="00174B42">
        <w:rPr>
          <w:rFonts w:eastAsia="Arial Unicode MS"/>
          <w:color w:val="00000A"/>
          <w:kern w:val="1"/>
          <w:lang w:eastAsia="en-US"/>
        </w:rPr>
        <w:t xml:space="preserve"> испытывают трудности при использовании морфологических элементов</w:t>
      </w:r>
      <w:bookmarkStart w:id="0" w:name="_GoBack"/>
      <w:bookmarkEnd w:id="0"/>
      <w:r w:rsidRPr="00D750C2">
        <w:rPr>
          <w:rFonts w:eastAsia="Arial Unicode MS"/>
          <w:color w:val="00000A"/>
          <w:kern w:val="1"/>
          <w:lang w:eastAsia="en-US"/>
        </w:rPr>
        <w:t xml:space="preserve"> для передачи грамматических отношени</w:t>
      </w:r>
      <w:r w:rsidR="004B09F6" w:rsidRPr="00D750C2">
        <w:rPr>
          <w:rFonts w:eastAsia="Arial Unicode MS"/>
          <w:color w:val="00000A"/>
          <w:kern w:val="1"/>
          <w:lang w:eastAsia="en-US"/>
        </w:rPr>
        <w:t>й. Существительные употребляют</w:t>
      </w:r>
      <w:r w:rsidRPr="00D750C2">
        <w:rPr>
          <w:rFonts w:eastAsia="Arial Unicode MS"/>
          <w:color w:val="00000A"/>
          <w:kern w:val="1"/>
          <w:lang w:eastAsia="en-US"/>
        </w:rPr>
        <w:t xml:space="preserve"> в основном в именительном падеже, глаголы – в инфинитиве или в форме третьего лица единственного и множественного числа настоящего времени. Употребление существительных в косвенных падежах носит случайный характер. Также </w:t>
      </w:r>
      <w:proofErr w:type="spellStart"/>
      <w:r w:rsidRPr="00D750C2">
        <w:rPr>
          <w:rFonts w:eastAsia="Arial Unicode MS"/>
          <w:color w:val="00000A"/>
          <w:kern w:val="1"/>
          <w:lang w:eastAsia="en-US"/>
        </w:rPr>
        <w:t>аграмматичными</w:t>
      </w:r>
      <w:proofErr w:type="spellEnd"/>
      <w:r w:rsidRPr="00D750C2">
        <w:rPr>
          <w:rFonts w:eastAsia="Arial Unicode MS"/>
          <w:color w:val="00000A"/>
          <w:kern w:val="1"/>
          <w:lang w:eastAsia="en-US"/>
        </w:rPr>
        <w:t xml:space="preserve"> являются изменение имен существительных по числам и употребление форм прошедшего времени глаголов. Средний род глаголов пр</w:t>
      </w:r>
      <w:r w:rsidR="008C3892" w:rsidRPr="00D750C2">
        <w:rPr>
          <w:rFonts w:eastAsia="Arial Unicode MS"/>
          <w:color w:val="00000A"/>
          <w:kern w:val="1"/>
          <w:lang w:eastAsia="en-US"/>
        </w:rPr>
        <w:t>ошедшего времени не употребляют</w:t>
      </w:r>
      <w:r w:rsidR="00B71282">
        <w:rPr>
          <w:rFonts w:eastAsia="Arial Unicode MS"/>
          <w:color w:val="00000A"/>
          <w:kern w:val="1"/>
          <w:lang w:eastAsia="en-US"/>
        </w:rPr>
        <w:t>, а если и употребляют, то с грубыми ошибками</w:t>
      </w:r>
      <w:r w:rsidR="008C3892" w:rsidRPr="00D750C2">
        <w:rPr>
          <w:rFonts w:eastAsia="Arial Unicode MS"/>
          <w:color w:val="00000A"/>
          <w:kern w:val="1"/>
          <w:lang w:eastAsia="en-US"/>
        </w:rPr>
        <w:t>. Предлоги употребляют редко, часто опускают или заменяют</w:t>
      </w:r>
      <w:r w:rsidR="00B71282">
        <w:rPr>
          <w:rFonts w:eastAsia="Arial Unicode MS"/>
          <w:color w:val="00000A"/>
          <w:kern w:val="1"/>
          <w:lang w:eastAsia="en-US"/>
        </w:rPr>
        <w:t xml:space="preserve"> их</w:t>
      </w:r>
      <w:r w:rsidRPr="00D750C2">
        <w:rPr>
          <w:rFonts w:eastAsia="Arial Unicode MS"/>
          <w:color w:val="00000A"/>
          <w:kern w:val="1"/>
          <w:lang w:eastAsia="en-US"/>
        </w:rPr>
        <w:t xml:space="preserve">. </w:t>
      </w:r>
      <w:r w:rsidR="00B71282">
        <w:rPr>
          <w:rFonts w:eastAsia="Arial Unicode MS"/>
          <w:color w:val="00000A"/>
          <w:kern w:val="1"/>
          <w:lang w:eastAsia="en-US"/>
        </w:rPr>
        <w:t>Выявлены</w:t>
      </w:r>
      <w:r w:rsidR="004B09F6" w:rsidRPr="00D750C2">
        <w:rPr>
          <w:rFonts w:eastAsia="Arial Unicode MS"/>
          <w:color w:val="00000A"/>
          <w:kern w:val="1"/>
          <w:lang w:eastAsia="en-US"/>
        </w:rPr>
        <w:t xml:space="preserve"> нарушения з</w:t>
      </w:r>
      <w:r w:rsidRPr="00D750C2">
        <w:rPr>
          <w:rFonts w:eastAsia="Arial Unicode MS"/>
          <w:color w:val="00000A"/>
          <w:kern w:val="1"/>
          <w:lang w:eastAsia="en-US"/>
        </w:rPr>
        <w:t>вуков</w:t>
      </w:r>
      <w:r w:rsidR="004B09F6" w:rsidRPr="00D750C2">
        <w:rPr>
          <w:rFonts w:eastAsia="Arial Unicode MS"/>
          <w:color w:val="00000A"/>
          <w:kern w:val="1"/>
          <w:lang w:eastAsia="en-US"/>
        </w:rPr>
        <w:t>ой</w:t>
      </w:r>
      <w:r w:rsidRPr="00D750C2">
        <w:rPr>
          <w:rFonts w:eastAsia="Arial Unicode MS"/>
          <w:color w:val="00000A"/>
          <w:kern w:val="1"/>
          <w:lang w:eastAsia="en-US"/>
        </w:rPr>
        <w:t xml:space="preserve"> сторон</w:t>
      </w:r>
      <w:r w:rsidR="004B09F6" w:rsidRPr="00D750C2">
        <w:rPr>
          <w:rFonts w:eastAsia="Arial Unicode MS"/>
          <w:color w:val="00000A"/>
          <w:kern w:val="1"/>
          <w:lang w:eastAsia="en-US"/>
        </w:rPr>
        <w:t>ы</w:t>
      </w:r>
      <w:r w:rsidRPr="00D750C2">
        <w:rPr>
          <w:rFonts w:eastAsia="Arial Unicode MS"/>
          <w:color w:val="00000A"/>
          <w:kern w:val="1"/>
          <w:lang w:eastAsia="en-US"/>
        </w:rPr>
        <w:t xml:space="preserve"> речи</w:t>
      </w:r>
      <w:r w:rsidR="004B09F6" w:rsidRPr="00D750C2">
        <w:rPr>
          <w:rFonts w:eastAsia="Arial Unicode MS"/>
          <w:color w:val="00000A"/>
          <w:kern w:val="1"/>
          <w:lang w:eastAsia="en-US"/>
        </w:rPr>
        <w:t xml:space="preserve">, которая </w:t>
      </w:r>
      <w:r w:rsidRPr="00D750C2">
        <w:rPr>
          <w:rFonts w:eastAsia="Arial Unicode MS"/>
          <w:color w:val="00000A"/>
          <w:kern w:val="1"/>
          <w:lang w:eastAsia="en-US"/>
        </w:rPr>
        <w:t xml:space="preserve"> характеризуется фонетической неопределенностью, </w:t>
      </w:r>
      <w:proofErr w:type="spellStart"/>
      <w:r w:rsidRPr="00D750C2">
        <w:rPr>
          <w:rFonts w:eastAsia="Arial Unicode MS"/>
          <w:color w:val="00000A"/>
          <w:kern w:val="1"/>
          <w:lang w:eastAsia="en-US"/>
        </w:rPr>
        <w:t>диффузностью</w:t>
      </w:r>
      <w:proofErr w:type="spellEnd"/>
      <w:r w:rsidRPr="00D750C2">
        <w:rPr>
          <w:rFonts w:eastAsia="Arial Unicode MS"/>
          <w:color w:val="00000A"/>
          <w:kern w:val="1"/>
          <w:lang w:eastAsia="en-US"/>
        </w:rPr>
        <w:t xml:space="preserve"> произношения звуков вследствие неустойчивой артикуляции и низких возможностей их слухового распознавания. Между воспроизведением звуков изолированно и их употреблением в речи имеются резкие расхождения. </w:t>
      </w:r>
      <w:r w:rsidR="00BC74A2" w:rsidRPr="00D750C2">
        <w:rPr>
          <w:rFonts w:eastAsia="Arial Unicode MS"/>
          <w:color w:val="00000A"/>
          <w:kern w:val="1"/>
          <w:lang w:eastAsia="en-US"/>
        </w:rPr>
        <w:t xml:space="preserve">При выделении </w:t>
      </w:r>
      <w:r w:rsidRPr="00D750C2">
        <w:rPr>
          <w:rFonts w:eastAsia="Arial Unicode MS"/>
          <w:color w:val="00000A"/>
          <w:kern w:val="1"/>
          <w:lang w:eastAsia="en-US"/>
        </w:rPr>
        <w:t>отдельных звуков в мотивационном и познавательном отношении</w:t>
      </w:r>
      <w:r w:rsidR="00B71282">
        <w:rPr>
          <w:rFonts w:eastAsia="Arial Unicode MS"/>
          <w:color w:val="00000A"/>
          <w:kern w:val="1"/>
          <w:lang w:eastAsia="en-US"/>
        </w:rPr>
        <w:t xml:space="preserve"> инструкция </w:t>
      </w:r>
      <w:r w:rsidRPr="00D750C2">
        <w:rPr>
          <w:rFonts w:eastAsia="Arial Unicode MS"/>
          <w:color w:val="00000A"/>
          <w:kern w:val="1"/>
          <w:lang w:eastAsia="en-US"/>
        </w:rPr>
        <w:t xml:space="preserve"> непонятна и невыполнима.</w:t>
      </w:r>
    </w:p>
    <w:p w:rsidR="00920676" w:rsidRPr="00B1274C" w:rsidRDefault="00BC74A2" w:rsidP="00B1274C">
      <w:pPr>
        <w:suppressAutoHyphens/>
        <w:spacing w:line="360" w:lineRule="auto"/>
        <w:ind w:firstLine="709"/>
        <w:jc w:val="both"/>
        <w:rPr>
          <w:rFonts w:eastAsia="Arial Unicode MS"/>
          <w:color w:val="00000A"/>
          <w:kern w:val="1"/>
          <w:lang w:eastAsia="en-US"/>
        </w:rPr>
      </w:pPr>
      <w:r w:rsidRPr="00D750C2">
        <w:rPr>
          <w:rFonts w:eastAsia="Arial Unicode MS"/>
          <w:color w:val="00000A"/>
          <w:kern w:val="1"/>
          <w:lang w:eastAsia="en-US"/>
        </w:rPr>
        <w:t xml:space="preserve">Грубо нарушена </w:t>
      </w:r>
      <w:r w:rsidR="00476669" w:rsidRPr="00D750C2">
        <w:rPr>
          <w:rFonts w:eastAsia="Arial Unicode MS"/>
          <w:color w:val="00000A"/>
          <w:kern w:val="1"/>
          <w:lang w:eastAsia="en-US"/>
        </w:rPr>
        <w:t xml:space="preserve"> способность восприятия и воспроизведения слоговой структуры слова (особенно многосложных слов со стечением согласных). Нарушения </w:t>
      </w:r>
      <w:proofErr w:type="spellStart"/>
      <w:r w:rsidR="00476669" w:rsidRPr="00D750C2">
        <w:rPr>
          <w:rFonts w:eastAsia="Arial Unicode MS"/>
          <w:color w:val="00000A"/>
          <w:kern w:val="1"/>
          <w:lang w:eastAsia="en-US"/>
        </w:rPr>
        <w:t>звукослоговой</w:t>
      </w:r>
      <w:proofErr w:type="spellEnd"/>
      <w:r w:rsidR="00476669" w:rsidRPr="00D750C2">
        <w:rPr>
          <w:rFonts w:eastAsia="Arial Unicode MS"/>
          <w:color w:val="00000A"/>
          <w:kern w:val="1"/>
          <w:lang w:eastAsia="en-US"/>
        </w:rPr>
        <w:t xml:space="preserve"> структуры слова проявляются ка</w:t>
      </w:r>
      <w:r w:rsidR="00B1274C">
        <w:rPr>
          <w:rFonts w:eastAsia="Arial Unicode MS"/>
          <w:color w:val="00000A"/>
          <w:kern w:val="1"/>
          <w:lang w:eastAsia="en-US"/>
        </w:rPr>
        <w:t>к на уровне слова, так и слога.</w:t>
      </w:r>
    </w:p>
    <w:p w:rsidR="00920676" w:rsidRDefault="00920676" w:rsidP="00D750C2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1274C" w:rsidRPr="00D750C2" w:rsidRDefault="00B1274C" w:rsidP="00D750C2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D324D" w:rsidRPr="00D750C2" w:rsidRDefault="00CD324D" w:rsidP="00D750C2">
      <w:pPr>
        <w:spacing w:line="360" w:lineRule="auto"/>
        <w:jc w:val="center"/>
        <w:rPr>
          <w:b/>
        </w:rPr>
      </w:pPr>
      <w:r w:rsidRPr="00D750C2">
        <w:rPr>
          <w:b/>
        </w:rPr>
        <w:t xml:space="preserve">Содержание курса </w:t>
      </w:r>
    </w:p>
    <w:p w:rsidR="00CD324D" w:rsidRPr="00D750C2" w:rsidRDefault="00CD324D" w:rsidP="00D750C2">
      <w:pPr>
        <w:spacing w:line="360" w:lineRule="auto"/>
        <w:jc w:val="center"/>
        <w:rPr>
          <w:b/>
        </w:rPr>
      </w:pPr>
      <w:r w:rsidRPr="00D750C2">
        <w:rPr>
          <w:b/>
        </w:rPr>
        <w:t>« Коррекционно-развивающие логопедические занятия»</w:t>
      </w:r>
    </w:p>
    <w:p w:rsidR="00CD324D" w:rsidRPr="00CD324D" w:rsidRDefault="00B1274C" w:rsidP="00B1274C">
      <w:pPr>
        <w:spacing w:line="360" w:lineRule="auto"/>
        <w:rPr>
          <w:b/>
        </w:rPr>
      </w:pPr>
      <w:r>
        <w:rPr>
          <w:b/>
        </w:rPr>
        <w:t>Форма занятий:</w:t>
      </w:r>
    </w:p>
    <w:p w:rsidR="00546C0B" w:rsidRPr="00D750C2" w:rsidRDefault="00CD324D" w:rsidP="00546C0B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caps/>
        </w:rPr>
      </w:pPr>
      <w:r w:rsidRPr="00D750C2">
        <w:t>фронтальные и/или</w:t>
      </w:r>
      <w:r w:rsidR="00546C0B" w:rsidRPr="00546C0B">
        <w:t xml:space="preserve"> </w:t>
      </w:r>
      <w:r w:rsidR="00546C0B" w:rsidRPr="00D750C2">
        <w:t xml:space="preserve">индивидуальные занятия </w:t>
      </w:r>
    </w:p>
    <w:p w:rsidR="00CD324D" w:rsidRPr="00CD324D" w:rsidRDefault="00CD324D" w:rsidP="00B1274C">
      <w:pPr>
        <w:shd w:val="clear" w:color="auto" w:fill="FFFFFF"/>
        <w:spacing w:line="360" w:lineRule="auto"/>
        <w:contextualSpacing/>
        <w:rPr>
          <w:b/>
        </w:rPr>
      </w:pPr>
      <w:r w:rsidRPr="00CD324D">
        <w:rPr>
          <w:b/>
        </w:rPr>
        <w:t>Цель</w:t>
      </w:r>
      <w:r w:rsidR="00B1274C">
        <w:rPr>
          <w:b/>
        </w:rPr>
        <w:t>:</w:t>
      </w:r>
      <w:r w:rsidRPr="00CD324D">
        <w:rPr>
          <w:b/>
        </w:rPr>
        <w:t xml:space="preserve"> </w:t>
      </w:r>
      <w:r w:rsidR="00670946" w:rsidRPr="00D750C2">
        <w:t>диагностика, коррекция и развитие</w:t>
      </w:r>
      <w:r w:rsidRPr="00CD324D">
        <w:t xml:space="preserve"> всех сторон речи (фонетико-фонематической, </w:t>
      </w:r>
      <w:r w:rsidR="00B1274C">
        <w:t xml:space="preserve">           </w:t>
      </w:r>
      <w:r w:rsidRPr="00CD324D">
        <w:t>лексико-грамматической, синтаксической), связной речи</w:t>
      </w:r>
      <w:r w:rsidRPr="00CD324D">
        <w:rPr>
          <w:caps/>
        </w:rPr>
        <w:t xml:space="preserve">. </w:t>
      </w:r>
    </w:p>
    <w:p w:rsidR="00CD324D" w:rsidRPr="00CD324D" w:rsidRDefault="00670946" w:rsidP="00B1274C">
      <w:pPr>
        <w:shd w:val="clear" w:color="auto" w:fill="FFFFFF"/>
        <w:spacing w:line="360" w:lineRule="auto"/>
        <w:contextualSpacing/>
        <w:jc w:val="both"/>
        <w:rPr>
          <w:caps/>
        </w:rPr>
      </w:pPr>
      <w:r w:rsidRPr="00D750C2">
        <w:t>Н</w:t>
      </w:r>
      <w:r w:rsidRPr="00D750C2">
        <w:rPr>
          <w:b/>
        </w:rPr>
        <w:t>аправления</w:t>
      </w:r>
      <w:r w:rsidRPr="00D750C2">
        <w:t xml:space="preserve"> логопедической работы</w:t>
      </w:r>
      <w:r w:rsidR="00CD324D" w:rsidRPr="00CD324D">
        <w:rPr>
          <w:caps/>
        </w:rPr>
        <w:t>:</w:t>
      </w:r>
    </w:p>
    <w:p w:rsidR="00CD324D" w:rsidRPr="00D750C2" w:rsidRDefault="00CD324D" w:rsidP="00584C9E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caps/>
        </w:rPr>
      </w:pPr>
      <w:r w:rsidRPr="00D750C2">
        <w:rPr>
          <w:b/>
        </w:rPr>
        <w:t>диагностика и коррекция звукопроизношения</w:t>
      </w:r>
      <w:r w:rsidRPr="00D750C2">
        <w:t xml:space="preserve"> (постановка, автоматизация и дифференциация звуков речи);</w:t>
      </w:r>
      <w:r w:rsidRPr="00D750C2">
        <w:rPr>
          <w:caps/>
        </w:rPr>
        <w:t xml:space="preserve"> </w:t>
      </w:r>
    </w:p>
    <w:p w:rsidR="00CD324D" w:rsidRPr="00D750C2" w:rsidRDefault="00CD324D" w:rsidP="00584C9E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caps/>
        </w:rPr>
      </w:pPr>
      <w:r w:rsidRPr="00D750C2">
        <w:rPr>
          <w:b/>
        </w:rPr>
        <w:t>диагностика и коррекция лексической стороны речи (</w:t>
      </w:r>
      <w:r w:rsidRPr="00D750C2">
        <w:t>обогащение словаря, его расширение и уточнение)</w:t>
      </w:r>
      <w:r w:rsidRPr="00D750C2">
        <w:rPr>
          <w:caps/>
        </w:rPr>
        <w:t>;</w:t>
      </w:r>
    </w:p>
    <w:p w:rsidR="00CD324D" w:rsidRPr="00D750C2" w:rsidRDefault="00CD324D" w:rsidP="00584C9E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caps/>
        </w:rPr>
      </w:pPr>
      <w:r w:rsidRPr="00D750C2">
        <w:rPr>
          <w:b/>
        </w:rPr>
        <w:t>диагностика и коррекция грамматического строя речи</w:t>
      </w:r>
      <w:r w:rsidRPr="00D750C2">
        <w:t xml:space="preserve"> (синтаксической структуры речевых высказываний, словоизменения и словообразования);</w:t>
      </w:r>
    </w:p>
    <w:p w:rsidR="00CD324D" w:rsidRPr="00D750C2" w:rsidRDefault="00CD324D" w:rsidP="00584C9E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</w:pPr>
      <w:r w:rsidRPr="00D750C2">
        <w:rPr>
          <w:b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D750C2">
        <w:t>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D750C2" w:rsidRDefault="00D750C2" w:rsidP="00D750C2">
      <w:pPr>
        <w:pStyle w:val="14TexstOSNOVA1012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07C86" w:rsidRDefault="00207C86" w:rsidP="00D750C2">
      <w:pPr>
        <w:pStyle w:val="14TexstOSNOVA1012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07C86" w:rsidRDefault="00207C86" w:rsidP="00D750C2">
      <w:pPr>
        <w:pStyle w:val="14TexstOSNOVA1012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07C86" w:rsidRDefault="00207C86" w:rsidP="00D750C2">
      <w:pPr>
        <w:pStyle w:val="14TexstOSNOVA1012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07C86" w:rsidRPr="00D750C2" w:rsidRDefault="00207C86" w:rsidP="00D750C2">
      <w:pPr>
        <w:pStyle w:val="14TexstOSNOVA1012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E4F2B" w:rsidRDefault="000E4F2B" w:rsidP="00D750C2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750C2" w:rsidRDefault="00D750C2" w:rsidP="00D750C2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1282" w:rsidRDefault="00B71282" w:rsidP="00D750C2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1282" w:rsidRDefault="00B71282" w:rsidP="00D750C2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1282" w:rsidRDefault="00B71282" w:rsidP="00D750C2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1282" w:rsidRDefault="00B71282" w:rsidP="00D750C2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71282" w:rsidRPr="00D750C2" w:rsidRDefault="00B71282" w:rsidP="00D750C2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1274C" w:rsidRDefault="00B1274C" w:rsidP="00D750C2">
      <w:pPr>
        <w:spacing w:line="360" w:lineRule="auto"/>
        <w:ind w:firstLine="708"/>
        <w:jc w:val="center"/>
        <w:rPr>
          <w:b/>
        </w:rPr>
      </w:pPr>
    </w:p>
    <w:p w:rsidR="0093576A" w:rsidRDefault="0093576A" w:rsidP="00D750C2">
      <w:pPr>
        <w:spacing w:line="360" w:lineRule="auto"/>
        <w:ind w:firstLine="708"/>
        <w:jc w:val="center"/>
        <w:rPr>
          <w:b/>
        </w:rPr>
      </w:pPr>
      <w:r w:rsidRPr="00D750C2">
        <w:rPr>
          <w:b/>
        </w:rPr>
        <w:t xml:space="preserve">Содержание </w:t>
      </w:r>
      <w:r w:rsidR="00B1274C">
        <w:rPr>
          <w:b/>
        </w:rPr>
        <w:t xml:space="preserve"> коррекционно-развивающей логопедической </w:t>
      </w:r>
      <w:r w:rsidRPr="00D750C2">
        <w:rPr>
          <w:b/>
        </w:rPr>
        <w:t>работы</w:t>
      </w:r>
    </w:p>
    <w:p w:rsidR="00D750C2" w:rsidRPr="00D750C2" w:rsidRDefault="00D750C2" w:rsidP="00D750C2">
      <w:pPr>
        <w:spacing w:line="360" w:lineRule="auto"/>
        <w:ind w:firstLine="708"/>
        <w:jc w:val="center"/>
        <w:rPr>
          <w:b/>
        </w:rPr>
      </w:pPr>
    </w:p>
    <w:p w:rsidR="0093576A" w:rsidRPr="00D750C2" w:rsidRDefault="0093576A" w:rsidP="00D750C2">
      <w:pPr>
        <w:spacing w:line="360" w:lineRule="auto"/>
        <w:ind w:firstLine="708"/>
        <w:jc w:val="both"/>
      </w:pPr>
      <w:r w:rsidRPr="00D750C2">
        <w:lastRenderedPageBreak/>
        <w:t xml:space="preserve">Коррекционно-развивающая работа проводится в два этапа. </w:t>
      </w:r>
      <w:r w:rsidRPr="00B71282">
        <w:rPr>
          <w:b/>
        </w:rPr>
        <w:t>Пе</w:t>
      </w:r>
      <w:r w:rsidR="0061756F" w:rsidRPr="00B71282">
        <w:rPr>
          <w:b/>
        </w:rPr>
        <w:t>рвый этап</w:t>
      </w:r>
      <w:r w:rsidR="0061756F" w:rsidRPr="00D750C2">
        <w:t xml:space="preserve"> – подготовительный (12</w:t>
      </w:r>
      <w:r w:rsidRPr="00D750C2">
        <w:t xml:space="preserve"> </w:t>
      </w:r>
      <w:r w:rsidR="00D132AA" w:rsidRPr="00D750C2">
        <w:t>часов</w:t>
      </w:r>
      <w:r w:rsidRPr="00D750C2">
        <w:t xml:space="preserve">). </w:t>
      </w:r>
      <w:r w:rsidRPr="00B71282">
        <w:rPr>
          <w:b/>
        </w:rPr>
        <w:t>Второй этап</w:t>
      </w:r>
      <w:r w:rsidRPr="00D750C2">
        <w:t xml:space="preserve"> - к</w:t>
      </w:r>
      <w:r w:rsidRPr="00D750C2">
        <w:rPr>
          <w:bCs/>
        </w:rPr>
        <w:t>оррекционная работа на фонематическом уровне (7</w:t>
      </w:r>
      <w:r w:rsidR="0061756F" w:rsidRPr="00D750C2">
        <w:rPr>
          <w:bCs/>
        </w:rPr>
        <w:t>1</w:t>
      </w:r>
      <w:r w:rsidR="00D132AA" w:rsidRPr="00D750C2">
        <w:rPr>
          <w:bCs/>
        </w:rPr>
        <w:t xml:space="preserve"> часа</w:t>
      </w:r>
      <w:r w:rsidRPr="00D750C2">
        <w:rPr>
          <w:bCs/>
        </w:rPr>
        <w:t xml:space="preserve">). </w:t>
      </w:r>
      <w:r w:rsidRPr="00D750C2">
        <w:t>Общее количество занятий – 8</w:t>
      </w:r>
      <w:r w:rsidR="009151F9" w:rsidRPr="00D750C2">
        <w:t>3</w:t>
      </w:r>
      <w:r w:rsidRPr="00D750C2">
        <w:t>.</w:t>
      </w:r>
    </w:p>
    <w:p w:rsidR="0093576A" w:rsidRPr="00D750C2" w:rsidRDefault="0093576A" w:rsidP="00D750C2">
      <w:pPr>
        <w:snapToGrid w:val="0"/>
        <w:spacing w:line="360" w:lineRule="auto"/>
        <w:ind w:firstLine="708"/>
        <w:jc w:val="both"/>
      </w:pPr>
      <w:r w:rsidRPr="00D750C2">
        <w:t xml:space="preserve">На </w:t>
      </w:r>
      <w:r w:rsidRPr="00D750C2">
        <w:rPr>
          <w:b/>
        </w:rPr>
        <w:t>первом этапе</w:t>
      </w:r>
      <w:r w:rsidRPr="00D750C2">
        <w:t xml:space="preserve"> работы основное  внимание уделяется формированию понятия «речь», дифференциации устной и письменной речи. Затем проводится работа над предложением, анализом предложений и составлением схем. Важнейшей задачей первого этапа является знакомство со словами, обозначающими предметы, </w:t>
      </w:r>
      <w:proofErr w:type="gramStart"/>
      <w:r w:rsidRPr="00D750C2">
        <w:t>действие-предмета</w:t>
      </w:r>
      <w:proofErr w:type="gramEnd"/>
      <w:r w:rsidRPr="00D750C2">
        <w:t xml:space="preserve"> и признак предмета. Уточняется представление об одушевлённых и неодушевлённых предметах. Проводится классификация предметов. Уточняется и расширяется глагольный словарь и словарь признаков. Проводится знакомство обучающихся с анатомическим строением артикуляционного аппарата, а также со способами образования речевых звуков. На первом этапе решается важнейшая задача определять главные артикуляционные отличия гласных и согласных звуков. Определять количество и последовательность звуков в слове.</w:t>
      </w:r>
    </w:p>
    <w:p w:rsidR="0093576A" w:rsidRPr="00D750C2" w:rsidRDefault="0093576A" w:rsidP="00D750C2">
      <w:pPr>
        <w:shd w:val="clear" w:color="auto" w:fill="FFFFFF"/>
        <w:spacing w:before="51" w:after="51" w:line="360" w:lineRule="auto"/>
        <w:jc w:val="both"/>
      </w:pPr>
      <w:r w:rsidRPr="00D750C2">
        <w:t xml:space="preserve"> </w:t>
      </w:r>
      <w:r w:rsidRPr="00D750C2">
        <w:tab/>
        <w:t xml:space="preserve">На </w:t>
      </w:r>
      <w:r w:rsidRPr="00D750C2">
        <w:rPr>
          <w:b/>
        </w:rPr>
        <w:t>втором этапе</w:t>
      </w:r>
      <w:r w:rsidRPr="00D750C2">
        <w:t xml:space="preserve"> развивается, уточняется и активизируется речевой запас по лексическим темам, развивается способность наблюдать, находить различия и сходства предметов, явлений, понимать и объяснять смысл устойчивых выражений, определять предметы или явления с помощью иносказательного описания (загадки), закрепления чёткости и разборчивости произнесения текстов (чистоговорки, поговорки, пословицы).</w:t>
      </w:r>
    </w:p>
    <w:p w:rsidR="0093576A" w:rsidRPr="00D750C2" w:rsidRDefault="0093576A" w:rsidP="00D750C2">
      <w:pPr>
        <w:shd w:val="clear" w:color="auto" w:fill="FFFFFF"/>
        <w:spacing w:before="51" w:after="51" w:line="360" w:lineRule="auto"/>
        <w:jc w:val="both"/>
      </w:pPr>
      <w:r w:rsidRPr="00D750C2">
        <w:tab/>
        <w:t>Развивается умение составлять предложения с заданным словом, восстанавливать правильный порядок слов в предложении, образовывать новые слова с использованием разных способов словообразования, объяснять образование сложных слов, понимать  и правильно использовать логико-грамматические конструкции.</w:t>
      </w:r>
    </w:p>
    <w:p w:rsidR="000E1DB4" w:rsidRPr="00D750C2" w:rsidRDefault="0093576A" w:rsidP="00D750C2">
      <w:pPr>
        <w:shd w:val="clear" w:color="auto" w:fill="FFFFFF"/>
        <w:spacing w:before="51" w:after="51" w:line="360" w:lineRule="auto"/>
        <w:ind w:firstLine="708"/>
        <w:jc w:val="both"/>
      </w:pPr>
      <w:r w:rsidRPr="00D750C2">
        <w:t>Развивается фонематическое восприятие (развитие способности различать оппозиционные звуки изолировано). Формируется слоговой анализ и синтез. Развивается  фонемный синте</w:t>
      </w:r>
      <w:r w:rsidR="009151F9" w:rsidRPr="00D750C2">
        <w:t>з и анализ.</w:t>
      </w:r>
    </w:p>
    <w:p w:rsidR="00B87043" w:rsidRPr="00D750C2" w:rsidRDefault="00B87043" w:rsidP="00D750C2">
      <w:pPr>
        <w:pStyle w:val="c1"/>
        <w:shd w:val="clear" w:color="auto" w:fill="FFFFFF"/>
        <w:spacing w:line="360" w:lineRule="auto"/>
        <w:jc w:val="both"/>
        <w:rPr>
          <w:rStyle w:val="c0"/>
          <w:rFonts w:eastAsia="Arial"/>
          <w:b/>
        </w:rPr>
      </w:pPr>
    </w:p>
    <w:p w:rsidR="00B87043" w:rsidRPr="00D750C2" w:rsidRDefault="00B87043" w:rsidP="00D750C2">
      <w:pPr>
        <w:pStyle w:val="c1"/>
        <w:shd w:val="clear" w:color="auto" w:fill="FFFFFF"/>
        <w:spacing w:line="360" w:lineRule="auto"/>
        <w:jc w:val="both"/>
        <w:rPr>
          <w:rStyle w:val="c0"/>
          <w:rFonts w:eastAsia="Arial"/>
          <w:b/>
        </w:rPr>
      </w:pPr>
    </w:p>
    <w:p w:rsidR="00B87043" w:rsidRPr="00D750C2" w:rsidRDefault="00B87043" w:rsidP="00D750C2">
      <w:pPr>
        <w:pStyle w:val="c1"/>
        <w:shd w:val="clear" w:color="auto" w:fill="FFFFFF"/>
        <w:spacing w:line="360" w:lineRule="auto"/>
        <w:jc w:val="both"/>
        <w:rPr>
          <w:rStyle w:val="c0"/>
          <w:rFonts w:eastAsia="Arial"/>
          <w:b/>
        </w:rPr>
      </w:pPr>
    </w:p>
    <w:p w:rsidR="00B87043" w:rsidRDefault="00B87043" w:rsidP="00D750C2">
      <w:pPr>
        <w:pStyle w:val="c1"/>
        <w:shd w:val="clear" w:color="auto" w:fill="FFFFFF"/>
        <w:spacing w:line="360" w:lineRule="auto"/>
        <w:jc w:val="both"/>
        <w:rPr>
          <w:rStyle w:val="c0"/>
          <w:rFonts w:eastAsia="Arial"/>
          <w:b/>
        </w:rPr>
      </w:pPr>
    </w:p>
    <w:p w:rsidR="002B353C" w:rsidRPr="00D750C2" w:rsidRDefault="002B353C" w:rsidP="00D750C2">
      <w:pPr>
        <w:pStyle w:val="c1"/>
        <w:shd w:val="clear" w:color="auto" w:fill="FFFFFF"/>
        <w:spacing w:line="360" w:lineRule="auto"/>
        <w:jc w:val="both"/>
        <w:rPr>
          <w:rStyle w:val="c0"/>
          <w:rFonts w:eastAsia="Arial"/>
          <w:b/>
        </w:rPr>
      </w:pPr>
    </w:p>
    <w:p w:rsidR="00D750C2" w:rsidRPr="00D750C2" w:rsidRDefault="00B87043" w:rsidP="00D750C2">
      <w:pPr>
        <w:spacing w:line="360" w:lineRule="auto"/>
        <w:jc w:val="center"/>
        <w:rPr>
          <w:rFonts w:eastAsiaTheme="minorEastAsia" w:cstheme="minorBidi"/>
          <w:b/>
        </w:rPr>
      </w:pPr>
      <w:r w:rsidRPr="00D750C2">
        <w:rPr>
          <w:rFonts w:eastAsiaTheme="minorEastAsia" w:cstheme="minorBidi"/>
          <w:b/>
          <w:bCs/>
        </w:rPr>
        <w:t>Планируемые результаты осв</w:t>
      </w:r>
      <w:r w:rsidR="00E14BE4" w:rsidRPr="00D750C2">
        <w:rPr>
          <w:rFonts w:eastAsiaTheme="minorEastAsia" w:cstheme="minorBidi"/>
          <w:b/>
          <w:bCs/>
        </w:rPr>
        <w:t>о</w:t>
      </w:r>
      <w:r w:rsidRPr="00D750C2">
        <w:rPr>
          <w:rFonts w:eastAsiaTheme="minorEastAsia" w:cstheme="minorBidi"/>
          <w:b/>
          <w:bCs/>
        </w:rPr>
        <w:t xml:space="preserve">ения </w:t>
      </w:r>
      <w:r w:rsidR="000C6C9B" w:rsidRPr="00D750C2">
        <w:rPr>
          <w:rFonts w:eastAsiaTheme="minorEastAsia" w:cstheme="minorBidi"/>
          <w:b/>
        </w:rPr>
        <w:t xml:space="preserve">курса </w:t>
      </w:r>
    </w:p>
    <w:p w:rsidR="00B87043" w:rsidRPr="00D750C2" w:rsidRDefault="00D750C2" w:rsidP="00D750C2">
      <w:pPr>
        <w:spacing w:line="360" w:lineRule="auto"/>
        <w:jc w:val="center"/>
        <w:rPr>
          <w:rFonts w:eastAsiaTheme="minorEastAsia" w:cstheme="minorBidi"/>
          <w:b/>
          <w:bCs/>
        </w:rPr>
      </w:pPr>
      <w:r w:rsidRPr="00D750C2">
        <w:rPr>
          <w:rFonts w:eastAsiaTheme="minorEastAsia" w:cstheme="minorBidi"/>
          <w:b/>
        </w:rPr>
        <w:t xml:space="preserve"> «Коррекционно-развивающие логопедические занятия</w:t>
      </w:r>
      <w:r w:rsidR="000C6C9B" w:rsidRPr="00D750C2">
        <w:rPr>
          <w:rFonts w:eastAsiaTheme="minorEastAsia" w:cstheme="minorBidi"/>
          <w:b/>
          <w:bCs/>
        </w:rPr>
        <w:t>»</w:t>
      </w:r>
    </w:p>
    <w:p w:rsidR="00B87043" w:rsidRPr="00D750C2" w:rsidRDefault="00B87043" w:rsidP="00D750C2">
      <w:pPr>
        <w:spacing w:line="360" w:lineRule="auto"/>
        <w:jc w:val="center"/>
        <w:rPr>
          <w:rFonts w:eastAsiaTheme="minorEastAsia" w:cstheme="minorBidi"/>
          <w:b/>
          <w:bCs/>
        </w:rPr>
      </w:pPr>
    </w:p>
    <w:p w:rsidR="00B87043" w:rsidRPr="00D750C2" w:rsidRDefault="00B87043" w:rsidP="00D750C2">
      <w:pPr>
        <w:spacing w:line="360" w:lineRule="auto"/>
        <w:ind w:firstLine="510"/>
        <w:jc w:val="both"/>
      </w:pPr>
      <w:r w:rsidRPr="00D750C2">
        <w:t xml:space="preserve">В соответствии с требованиями Федерального государственного образовательного стандарта результатами освоения образовательной программы является формирование учебной деятельности школьника, овладение им универсальных учебных действий (УУД): личностных, регулятивных, познавательных, коммуникативных. </w:t>
      </w:r>
    </w:p>
    <w:p w:rsidR="00B87043" w:rsidRPr="00D750C2" w:rsidRDefault="00B87043" w:rsidP="00D750C2">
      <w:pPr>
        <w:spacing w:line="360" w:lineRule="auto"/>
        <w:ind w:firstLine="510"/>
        <w:jc w:val="both"/>
      </w:pPr>
    </w:p>
    <w:p w:rsidR="00B87043" w:rsidRPr="00D750C2" w:rsidRDefault="00B87043" w:rsidP="00D750C2">
      <w:pPr>
        <w:tabs>
          <w:tab w:val="num" w:pos="851"/>
        </w:tabs>
        <w:autoSpaceDE w:val="0"/>
        <w:autoSpaceDN w:val="0"/>
        <w:adjustRightInd w:val="0"/>
        <w:spacing w:line="360" w:lineRule="auto"/>
        <w:rPr>
          <w:rFonts w:eastAsiaTheme="minorEastAsia" w:cstheme="minorBidi"/>
          <w:b/>
        </w:rPr>
      </w:pPr>
      <w:r w:rsidRPr="00D750C2">
        <w:rPr>
          <w:rFonts w:eastAsiaTheme="minorEastAsia" w:cstheme="minorBidi"/>
          <w:b/>
        </w:rPr>
        <w:t xml:space="preserve">Личностные </w:t>
      </w:r>
      <w:r w:rsidR="000C6C9B" w:rsidRPr="00D750C2">
        <w:rPr>
          <w:rFonts w:eastAsiaTheme="minorEastAsia" w:cstheme="minorBidi"/>
          <w:b/>
        </w:rPr>
        <w:t>УУД</w:t>
      </w:r>
      <w:r w:rsidRPr="00D750C2">
        <w:rPr>
          <w:rFonts w:eastAsiaTheme="minorEastAsia" w:cstheme="minorBidi"/>
          <w:b/>
        </w:rPr>
        <w:t>:</w:t>
      </w:r>
    </w:p>
    <w:p w:rsidR="00B87043" w:rsidRPr="00D750C2" w:rsidRDefault="00B87043" w:rsidP="00584C9E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709" w:hanging="283"/>
        <w:jc w:val="both"/>
        <w:rPr>
          <w:rFonts w:eastAsiaTheme="minorEastAsia" w:cstheme="minorBidi"/>
        </w:rPr>
      </w:pPr>
      <w:r w:rsidRPr="00D750C2">
        <w:rPr>
          <w:rFonts w:eastAsiaTheme="minorEastAsia" w:cstheme="minorBidi"/>
        </w:rPr>
        <w:t xml:space="preserve">развитие навыков сотрудничества </w:t>
      </w:r>
      <w:proofErr w:type="gramStart"/>
      <w:r w:rsidRPr="00D750C2">
        <w:rPr>
          <w:rFonts w:eastAsiaTheme="minorEastAsia" w:cstheme="minorBidi"/>
        </w:rPr>
        <w:t>со</w:t>
      </w:r>
      <w:proofErr w:type="gramEnd"/>
      <w:r w:rsidRPr="00D750C2">
        <w:rPr>
          <w:rFonts w:eastAsiaTheme="minorEastAsia" w:cstheme="minorBidi"/>
        </w:rPr>
        <w:t xml:space="preserve"> взрослыми и сверстниками; </w:t>
      </w:r>
    </w:p>
    <w:p w:rsidR="00B87043" w:rsidRPr="00D750C2" w:rsidRDefault="00B87043" w:rsidP="00584C9E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709" w:hanging="283"/>
        <w:jc w:val="both"/>
        <w:rPr>
          <w:rFonts w:eastAsiaTheme="minorEastAsia" w:cstheme="minorBidi"/>
        </w:rPr>
      </w:pPr>
      <w:r w:rsidRPr="00D750C2">
        <w:rPr>
          <w:rFonts w:eastAsiaTheme="minorEastAsia" w:cstheme="minorBidi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87043" w:rsidRPr="00D750C2" w:rsidRDefault="00B87043" w:rsidP="00584C9E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ind w:left="709" w:hanging="283"/>
        <w:jc w:val="both"/>
        <w:rPr>
          <w:rFonts w:eastAsiaTheme="minorEastAsia" w:cstheme="minorBidi"/>
        </w:rPr>
      </w:pPr>
      <w:r w:rsidRPr="00D750C2">
        <w:rPr>
          <w:rFonts w:eastAsiaTheme="minorEastAsia" w:cstheme="minorBidi"/>
        </w:rPr>
        <w:t xml:space="preserve">формирование уважительного отношения к иному мнению; </w:t>
      </w:r>
    </w:p>
    <w:p w:rsidR="00B87043" w:rsidRPr="00D750C2" w:rsidRDefault="00B87043" w:rsidP="00584C9E">
      <w:pPr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709" w:hanging="283"/>
        <w:jc w:val="both"/>
        <w:rPr>
          <w:rFonts w:eastAsiaTheme="minorEastAsia" w:cstheme="minorBidi"/>
        </w:rPr>
      </w:pPr>
      <w:r w:rsidRPr="00D750C2">
        <w:rPr>
          <w:rFonts w:eastAsiaTheme="minorEastAsia" w:cstheme="minorBidi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C6C9B" w:rsidRPr="00D750C2" w:rsidRDefault="000C6C9B" w:rsidP="00D750C2">
      <w:pPr>
        <w:pStyle w:val="c1"/>
        <w:shd w:val="clear" w:color="auto" w:fill="FFFFFF"/>
        <w:spacing w:line="360" w:lineRule="auto"/>
        <w:jc w:val="both"/>
        <w:rPr>
          <w:rStyle w:val="c0"/>
          <w:rFonts w:eastAsia="Arial"/>
        </w:rPr>
      </w:pPr>
      <w:r w:rsidRPr="00D750C2">
        <w:rPr>
          <w:rStyle w:val="c0"/>
          <w:rFonts w:eastAsia="Arial"/>
          <w:b/>
        </w:rPr>
        <w:t>Коммуникативные УУД:</w:t>
      </w:r>
      <w:r w:rsidRPr="00D750C2">
        <w:rPr>
          <w:rStyle w:val="c0"/>
          <w:rFonts w:eastAsia="Arial"/>
        </w:rPr>
        <w:t xml:space="preserve"> </w:t>
      </w:r>
    </w:p>
    <w:p w:rsidR="000C6C9B" w:rsidRPr="00D750C2" w:rsidRDefault="000C6C9B" w:rsidP="00584C9E">
      <w:pPr>
        <w:pStyle w:val="c1"/>
        <w:numPr>
          <w:ilvl w:val="0"/>
          <w:numId w:val="12"/>
        </w:numPr>
        <w:shd w:val="clear" w:color="auto" w:fill="FFFFFF"/>
        <w:spacing w:line="360" w:lineRule="auto"/>
        <w:jc w:val="both"/>
        <w:rPr>
          <w:rStyle w:val="c0"/>
          <w:rFonts w:eastAsia="Arial"/>
          <w:i/>
        </w:rPr>
      </w:pPr>
      <w:r w:rsidRPr="00D750C2">
        <w:rPr>
          <w:rStyle w:val="c0"/>
          <w:rFonts w:eastAsia="Arial"/>
        </w:rPr>
        <w:t>умение слушать и вступать в диалог;</w:t>
      </w:r>
    </w:p>
    <w:p w:rsidR="000C6C9B" w:rsidRPr="00D750C2" w:rsidRDefault="000C6C9B" w:rsidP="00584C9E">
      <w:pPr>
        <w:pStyle w:val="c1"/>
        <w:numPr>
          <w:ilvl w:val="0"/>
          <w:numId w:val="5"/>
        </w:numPr>
        <w:shd w:val="clear" w:color="auto" w:fill="FFFFFF"/>
        <w:spacing w:line="360" w:lineRule="auto"/>
        <w:jc w:val="both"/>
        <w:rPr>
          <w:rStyle w:val="c0"/>
          <w:rFonts w:eastAsia="Arial"/>
        </w:rPr>
      </w:pPr>
      <w:r w:rsidRPr="00D750C2">
        <w:rPr>
          <w:rStyle w:val="c0"/>
          <w:rFonts w:eastAsia="Arial"/>
        </w:rPr>
        <w:t>умение строить продуктивное взаимодействие и сотрудничество со сверстниками и взрослыми;</w:t>
      </w:r>
    </w:p>
    <w:p w:rsidR="000C6C9B" w:rsidRPr="00D750C2" w:rsidRDefault="000C6C9B" w:rsidP="00584C9E">
      <w:pPr>
        <w:pStyle w:val="a3"/>
        <w:numPr>
          <w:ilvl w:val="0"/>
          <w:numId w:val="5"/>
        </w:numPr>
        <w:spacing w:line="360" w:lineRule="auto"/>
        <w:jc w:val="both"/>
      </w:pPr>
      <w:r w:rsidRPr="00D750C2"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0C6C9B" w:rsidRPr="00D750C2" w:rsidRDefault="000C6C9B" w:rsidP="00D750C2">
      <w:pPr>
        <w:spacing w:line="360" w:lineRule="auto"/>
        <w:jc w:val="both"/>
        <w:rPr>
          <w:rStyle w:val="c0"/>
          <w:rFonts w:eastAsia="Arial"/>
        </w:rPr>
      </w:pPr>
      <w:r w:rsidRPr="00D750C2">
        <w:rPr>
          <w:rStyle w:val="c0"/>
          <w:rFonts w:eastAsia="Arial"/>
          <w:b/>
        </w:rPr>
        <w:t>Регулятивные УУД:</w:t>
      </w:r>
      <w:r w:rsidRPr="00D750C2">
        <w:rPr>
          <w:rStyle w:val="c0"/>
          <w:rFonts w:eastAsia="Arial"/>
        </w:rPr>
        <w:t xml:space="preserve"> </w:t>
      </w:r>
    </w:p>
    <w:p w:rsidR="000C6C9B" w:rsidRPr="00D750C2" w:rsidRDefault="000C6C9B" w:rsidP="00584C9E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D750C2">
        <w:rPr>
          <w:color w:val="000000"/>
        </w:rPr>
        <w:t>самостоятельное  приобретение новых знаний и практических умений, умение управлять своей познавательной деятельностью;</w:t>
      </w:r>
    </w:p>
    <w:p w:rsidR="000C6C9B" w:rsidRPr="00D750C2" w:rsidRDefault="000C6C9B" w:rsidP="00584C9E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D750C2">
        <w:rPr>
          <w:color w:val="000000"/>
        </w:rPr>
        <w:t>формирование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0C6C9B" w:rsidRPr="00D750C2" w:rsidRDefault="000C6C9B" w:rsidP="00584C9E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D750C2">
        <w:rPr>
          <w:color w:val="000000"/>
        </w:rPr>
        <w:t xml:space="preserve">умение выдвигать версии решения проблемы, осознавать конечный результат, выбирать из </w:t>
      </w:r>
      <w:proofErr w:type="gramStart"/>
      <w:r w:rsidRPr="00D750C2">
        <w:rPr>
          <w:color w:val="000000"/>
        </w:rPr>
        <w:t>предложенных</w:t>
      </w:r>
      <w:proofErr w:type="gramEnd"/>
      <w:r w:rsidRPr="00D750C2">
        <w:rPr>
          <w:color w:val="000000"/>
        </w:rPr>
        <w:t xml:space="preserve"> и искать самостоятельно  средства достижения цели;</w:t>
      </w:r>
    </w:p>
    <w:p w:rsidR="000C6C9B" w:rsidRPr="00D750C2" w:rsidRDefault="000C6C9B" w:rsidP="00584C9E">
      <w:pPr>
        <w:pStyle w:val="a3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D750C2">
        <w:rPr>
          <w:color w:val="000000"/>
        </w:rPr>
        <w:t>работая по плану, сверять свои действия с целью и, при необходимости, исправлять ошибки самостоятельно;</w:t>
      </w:r>
    </w:p>
    <w:p w:rsidR="00B87043" w:rsidRPr="00D750C2" w:rsidRDefault="00B87043" w:rsidP="00D750C2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EastAsia" w:cstheme="minorBidi"/>
        </w:rPr>
      </w:pPr>
    </w:p>
    <w:p w:rsidR="009A2277" w:rsidRPr="00D750C2" w:rsidRDefault="009A2277" w:rsidP="00D750C2">
      <w:pPr>
        <w:pStyle w:val="c1"/>
        <w:shd w:val="clear" w:color="auto" w:fill="FFFFFF"/>
        <w:spacing w:line="360" w:lineRule="auto"/>
        <w:jc w:val="both"/>
        <w:rPr>
          <w:rStyle w:val="c0"/>
          <w:rFonts w:eastAsia="Arial"/>
        </w:rPr>
      </w:pPr>
      <w:r w:rsidRPr="00D750C2">
        <w:rPr>
          <w:rStyle w:val="c0"/>
          <w:rFonts w:eastAsia="Arial"/>
          <w:b/>
        </w:rPr>
        <w:lastRenderedPageBreak/>
        <w:t>Познавательные УУД</w:t>
      </w:r>
      <w:r w:rsidRPr="00D750C2">
        <w:rPr>
          <w:rStyle w:val="c0"/>
          <w:rFonts w:eastAsia="Arial"/>
        </w:rPr>
        <w:t>:</w:t>
      </w:r>
    </w:p>
    <w:p w:rsidR="009A2277" w:rsidRPr="00D750C2" w:rsidRDefault="009A2277" w:rsidP="00584C9E">
      <w:pPr>
        <w:pStyle w:val="c1"/>
        <w:numPr>
          <w:ilvl w:val="0"/>
          <w:numId w:val="15"/>
        </w:numPr>
        <w:shd w:val="clear" w:color="auto" w:fill="FFFFFF"/>
        <w:spacing w:line="360" w:lineRule="auto"/>
        <w:jc w:val="both"/>
        <w:rPr>
          <w:rStyle w:val="c0"/>
          <w:rFonts w:eastAsia="Arial"/>
        </w:rPr>
      </w:pPr>
      <w:r w:rsidRPr="00D750C2">
        <w:rPr>
          <w:rStyle w:val="c0"/>
          <w:rFonts w:eastAsia="Arial"/>
        </w:rPr>
        <w:t>формирование  речевой активности;</w:t>
      </w:r>
    </w:p>
    <w:p w:rsidR="009A2277" w:rsidRPr="00D750C2" w:rsidRDefault="009A2277" w:rsidP="00584C9E">
      <w:pPr>
        <w:pStyle w:val="a3"/>
        <w:numPr>
          <w:ilvl w:val="0"/>
          <w:numId w:val="11"/>
        </w:numPr>
        <w:shd w:val="clear" w:color="auto" w:fill="FFFFFF"/>
        <w:spacing w:before="79" w:after="360" w:line="360" w:lineRule="auto"/>
        <w:ind w:right="131"/>
        <w:jc w:val="both"/>
      </w:pPr>
      <w:r w:rsidRPr="00D750C2">
        <w:t xml:space="preserve">совершенствование  экспрессивной и </w:t>
      </w:r>
      <w:proofErr w:type="spellStart"/>
      <w:r w:rsidRPr="00D750C2">
        <w:t>импрессивной</w:t>
      </w:r>
      <w:proofErr w:type="spellEnd"/>
      <w:r w:rsidRPr="00D750C2">
        <w:t xml:space="preserve">  речи и её интонационной </w:t>
      </w:r>
    </w:p>
    <w:p w:rsidR="009A2277" w:rsidRPr="00D750C2" w:rsidRDefault="009A2277" w:rsidP="00D750C2">
      <w:pPr>
        <w:pStyle w:val="a3"/>
        <w:shd w:val="clear" w:color="auto" w:fill="FFFFFF"/>
        <w:spacing w:before="79" w:after="360" w:line="360" w:lineRule="auto"/>
        <w:ind w:right="131"/>
        <w:jc w:val="both"/>
      </w:pPr>
      <w:r w:rsidRPr="00D750C2">
        <w:t>выразительности;</w:t>
      </w:r>
    </w:p>
    <w:p w:rsidR="009A2277" w:rsidRPr="00D750C2" w:rsidRDefault="009A2277" w:rsidP="00584C9E">
      <w:pPr>
        <w:pStyle w:val="a3"/>
        <w:numPr>
          <w:ilvl w:val="0"/>
          <w:numId w:val="11"/>
        </w:numPr>
        <w:shd w:val="clear" w:color="auto" w:fill="FFFFFF"/>
        <w:spacing w:before="79" w:after="360" w:line="360" w:lineRule="auto"/>
        <w:ind w:right="131"/>
        <w:jc w:val="both"/>
      </w:pPr>
      <w:r w:rsidRPr="00D750C2">
        <w:t>расширение, уточнение, активизация пассивного и активного словаря;</w:t>
      </w:r>
    </w:p>
    <w:p w:rsidR="009A2277" w:rsidRPr="00D750C2" w:rsidRDefault="009A2277" w:rsidP="00584C9E">
      <w:pPr>
        <w:pStyle w:val="a3"/>
        <w:numPr>
          <w:ilvl w:val="0"/>
          <w:numId w:val="11"/>
        </w:numPr>
        <w:shd w:val="clear" w:color="auto" w:fill="FFFFFF"/>
        <w:spacing w:before="79" w:after="360" w:line="360" w:lineRule="auto"/>
        <w:ind w:right="131"/>
        <w:jc w:val="both"/>
      </w:pPr>
      <w:proofErr w:type="spellStart"/>
      <w:r w:rsidRPr="00D750C2">
        <w:t>коррегирование</w:t>
      </w:r>
      <w:proofErr w:type="spellEnd"/>
      <w:r w:rsidRPr="00D750C2">
        <w:t xml:space="preserve"> грамматического строя речи;</w:t>
      </w:r>
    </w:p>
    <w:p w:rsidR="009A2277" w:rsidRPr="00D750C2" w:rsidRDefault="009A2277" w:rsidP="00584C9E">
      <w:pPr>
        <w:pStyle w:val="a3"/>
        <w:numPr>
          <w:ilvl w:val="0"/>
          <w:numId w:val="11"/>
        </w:numPr>
        <w:shd w:val="clear" w:color="auto" w:fill="FFFFFF"/>
        <w:spacing w:before="79" w:after="360" w:line="360" w:lineRule="auto"/>
        <w:ind w:right="131"/>
        <w:jc w:val="both"/>
      </w:pPr>
      <w:r w:rsidRPr="00D750C2">
        <w:t>умение планировать речевое высказывание;</w:t>
      </w:r>
    </w:p>
    <w:p w:rsidR="009A2277" w:rsidRPr="00D750C2" w:rsidRDefault="009A2277" w:rsidP="00584C9E">
      <w:pPr>
        <w:pStyle w:val="a3"/>
        <w:numPr>
          <w:ilvl w:val="0"/>
          <w:numId w:val="11"/>
        </w:numPr>
        <w:shd w:val="clear" w:color="auto" w:fill="FFFFFF"/>
        <w:spacing w:before="79" w:after="360" w:line="360" w:lineRule="auto"/>
        <w:ind w:right="131"/>
        <w:jc w:val="both"/>
      </w:pPr>
      <w:r w:rsidRPr="00D750C2">
        <w:t>развитие  слухового внимания и памяти, фонематического слуха;</w:t>
      </w:r>
    </w:p>
    <w:p w:rsidR="009A2277" w:rsidRPr="00D750C2" w:rsidRDefault="007E4C6F" w:rsidP="00584C9E">
      <w:pPr>
        <w:pStyle w:val="a3"/>
        <w:numPr>
          <w:ilvl w:val="0"/>
          <w:numId w:val="11"/>
        </w:numPr>
        <w:shd w:val="clear" w:color="auto" w:fill="FFFFFF"/>
        <w:spacing w:before="79" w:after="360" w:line="360" w:lineRule="auto"/>
        <w:ind w:right="131"/>
        <w:jc w:val="both"/>
      </w:pPr>
      <w:r w:rsidRPr="00D750C2">
        <w:t>совершенствование</w:t>
      </w:r>
      <w:r w:rsidR="009A2277" w:rsidRPr="00D750C2">
        <w:t xml:space="preserve"> средств общения (просодику, мимику и </w:t>
      </w:r>
      <w:proofErr w:type="spellStart"/>
      <w:proofErr w:type="gramStart"/>
      <w:r w:rsidR="009A2277" w:rsidRPr="00D750C2">
        <w:t>др</w:t>
      </w:r>
      <w:proofErr w:type="spellEnd"/>
      <w:proofErr w:type="gramEnd"/>
      <w:r w:rsidR="009A2277" w:rsidRPr="00D750C2">
        <w:t>).</w:t>
      </w:r>
    </w:p>
    <w:p w:rsidR="009A2277" w:rsidRPr="00D750C2" w:rsidRDefault="007E4C6F" w:rsidP="00584C9E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D750C2">
        <w:rPr>
          <w:color w:val="000000"/>
        </w:rPr>
        <w:t xml:space="preserve">умение </w:t>
      </w:r>
      <w:r w:rsidR="009A2277" w:rsidRPr="00D750C2">
        <w:rPr>
          <w:color w:val="000000"/>
        </w:rPr>
        <w:t xml:space="preserve">строить </w:t>
      </w:r>
      <w:proofErr w:type="gramStart"/>
      <w:r w:rsidR="009A2277" w:rsidRPr="00D750C2">
        <w:rPr>
          <w:color w:val="000000"/>
        </w:rPr>
        <w:t>логическое рассуждение</w:t>
      </w:r>
      <w:proofErr w:type="gramEnd"/>
      <w:r w:rsidR="009A2277" w:rsidRPr="00D750C2">
        <w:rPr>
          <w:color w:val="000000"/>
        </w:rPr>
        <w:t>, включающее установление причинно-следственных связей;</w:t>
      </w:r>
    </w:p>
    <w:p w:rsidR="0093576A" w:rsidRDefault="007E4C6F" w:rsidP="00584C9E">
      <w:pPr>
        <w:pStyle w:val="af4"/>
        <w:numPr>
          <w:ilvl w:val="0"/>
          <w:numId w:val="7"/>
        </w:numPr>
        <w:spacing w:line="360" w:lineRule="auto"/>
        <w:jc w:val="both"/>
      </w:pPr>
      <w:r w:rsidRPr="00D750C2">
        <w:t xml:space="preserve">умение </w:t>
      </w:r>
      <w:r w:rsidR="009A2277" w:rsidRPr="00D750C2">
        <w:t>осознавать и воспроизводить  речевое высказывание  в устной и письменной форме.</w:t>
      </w:r>
    </w:p>
    <w:p w:rsidR="00D750C2" w:rsidRDefault="00D750C2" w:rsidP="00D750C2">
      <w:pPr>
        <w:pStyle w:val="af4"/>
        <w:spacing w:line="360" w:lineRule="auto"/>
        <w:jc w:val="both"/>
      </w:pPr>
    </w:p>
    <w:p w:rsidR="00D750C2" w:rsidRDefault="00D750C2" w:rsidP="00D750C2">
      <w:pPr>
        <w:pStyle w:val="af4"/>
        <w:spacing w:line="360" w:lineRule="auto"/>
        <w:jc w:val="both"/>
      </w:pPr>
    </w:p>
    <w:p w:rsidR="00D750C2" w:rsidRDefault="00D750C2" w:rsidP="00D750C2">
      <w:pPr>
        <w:pStyle w:val="af4"/>
        <w:spacing w:line="360" w:lineRule="auto"/>
        <w:jc w:val="both"/>
      </w:pPr>
    </w:p>
    <w:p w:rsidR="00D750C2" w:rsidRDefault="00D750C2" w:rsidP="00D750C2">
      <w:pPr>
        <w:pStyle w:val="af4"/>
        <w:spacing w:line="360" w:lineRule="auto"/>
        <w:jc w:val="both"/>
      </w:pPr>
    </w:p>
    <w:p w:rsidR="00D750C2" w:rsidRDefault="00D750C2" w:rsidP="00D750C2">
      <w:pPr>
        <w:pStyle w:val="af4"/>
        <w:spacing w:line="360" w:lineRule="auto"/>
        <w:jc w:val="both"/>
      </w:pPr>
    </w:p>
    <w:p w:rsidR="00D750C2" w:rsidRDefault="00D750C2" w:rsidP="00D750C2">
      <w:pPr>
        <w:pStyle w:val="af4"/>
        <w:spacing w:line="360" w:lineRule="auto"/>
        <w:jc w:val="both"/>
      </w:pPr>
    </w:p>
    <w:p w:rsidR="00D750C2" w:rsidRDefault="00D750C2" w:rsidP="00D750C2">
      <w:pPr>
        <w:pStyle w:val="af4"/>
        <w:spacing w:line="360" w:lineRule="auto"/>
        <w:jc w:val="both"/>
      </w:pPr>
    </w:p>
    <w:p w:rsidR="00D750C2" w:rsidRDefault="00D750C2" w:rsidP="00D750C2">
      <w:pPr>
        <w:pStyle w:val="af4"/>
        <w:spacing w:line="360" w:lineRule="auto"/>
        <w:jc w:val="both"/>
      </w:pPr>
    </w:p>
    <w:p w:rsidR="00D750C2" w:rsidRDefault="00D750C2" w:rsidP="00D750C2">
      <w:pPr>
        <w:pStyle w:val="af4"/>
        <w:spacing w:line="360" w:lineRule="auto"/>
        <w:jc w:val="both"/>
      </w:pPr>
    </w:p>
    <w:p w:rsidR="00D750C2" w:rsidRPr="00D750C2" w:rsidRDefault="00D750C2" w:rsidP="00D750C2">
      <w:pPr>
        <w:pStyle w:val="af4"/>
        <w:spacing w:line="360" w:lineRule="auto"/>
        <w:jc w:val="both"/>
      </w:pPr>
    </w:p>
    <w:p w:rsidR="00BC2BCF" w:rsidRPr="00D750C2" w:rsidRDefault="00DA4F56" w:rsidP="00D750C2">
      <w:pPr>
        <w:spacing w:line="360" w:lineRule="auto"/>
        <w:jc w:val="center"/>
        <w:rPr>
          <w:b/>
        </w:rPr>
      </w:pPr>
      <w:r w:rsidRPr="00D750C2">
        <w:rPr>
          <w:b/>
        </w:rPr>
        <w:t>Т</w:t>
      </w:r>
      <w:r w:rsidR="00507E97" w:rsidRPr="00D750C2">
        <w:rPr>
          <w:b/>
        </w:rPr>
        <w:t>ематическое планирование</w:t>
      </w:r>
    </w:p>
    <w:p w:rsidR="00BC2BCF" w:rsidRPr="006A3F70" w:rsidRDefault="00BC2BCF" w:rsidP="006A3F70">
      <w:pPr>
        <w:spacing w:line="360" w:lineRule="auto"/>
      </w:pPr>
    </w:p>
    <w:tbl>
      <w:tblPr>
        <w:tblStyle w:val="aa"/>
        <w:tblW w:w="8931" w:type="dxa"/>
        <w:tblLook w:val="04A0"/>
      </w:tblPr>
      <w:tblGrid>
        <w:gridCol w:w="4820"/>
        <w:gridCol w:w="1417"/>
        <w:gridCol w:w="1418"/>
        <w:gridCol w:w="1268"/>
        <w:gridCol w:w="8"/>
      </w:tblGrid>
      <w:tr w:rsidR="0061756F" w:rsidRPr="007A0ABA" w:rsidTr="001D0451">
        <w:trPr>
          <w:gridAfter w:val="1"/>
          <w:wAfter w:w="8" w:type="dxa"/>
          <w:cantSplit/>
          <w:trHeight w:val="437"/>
        </w:trPr>
        <w:tc>
          <w:tcPr>
            <w:tcW w:w="4820" w:type="dxa"/>
            <w:vMerge w:val="restart"/>
            <w:vAlign w:val="center"/>
          </w:tcPr>
          <w:p w:rsidR="0061756F" w:rsidRPr="007A0ABA" w:rsidRDefault="0061756F" w:rsidP="007A4A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0ABA"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03" w:type="dxa"/>
            <w:gridSpan w:val="3"/>
            <w:shd w:val="clear" w:color="auto" w:fill="auto"/>
          </w:tcPr>
          <w:p w:rsidR="0061756F" w:rsidRPr="007A0ABA" w:rsidRDefault="0061756F" w:rsidP="007A4A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0ABA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1756F" w:rsidTr="001D0451">
        <w:trPr>
          <w:cantSplit/>
          <w:trHeight w:val="2118"/>
        </w:trPr>
        <w:tc>
          <w:tcPr>
            <w:tcW w:w="4820" w:type="dxa"/>
            <w:vMerge/>
            <w:vAlign w:val="center"/>
          </w:tcPr>
          <w:p w:rsidR="0061756F" w:rsidRPr="007A0ABA" w:rsidRDefault="0061756F" w:rsidP="007A4A0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61756F" w:rsidRPr="007A0ABA" w:rsidRDefault="0061756F" w:rsidP="007A4A0F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A0AB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extDirection w:val="btLr"/>
            <w:vAlign w:val="center"/>
          </w:tcPr>
          <w:p w:rsidR="0061756F" w:rsidRPr="007A0ABA" w:rsidRDefault="0061756F" w:rsidP="007A4A0F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A0ABA">
              <w:rPr>
                <w:b/>
                <w:color w:val="000000"/>
                <w:sz w:val="24"/>
                <w:szCs w:val="24"/>
              </w:rPr>
              <w:t>Коррекционные занятия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1756F" w:rsidRPr="007A0ABA" w:rsidRDefault="0061756F" w:rsidP="007A4A0F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A0ABA">
              <w:rPr>
                <w:b/>
                <w:color w:val="000000"/>
                <w:sz w:val="24"/>
                <w:szCs w:val="24"/>
              </w:rPr>
              <w:t>Проверочные занятия</w:t>
            </w:r>
          </w:p>
        </w:tc>
      </w:tr>
      <w:tr w:rsidR="0061756F" w:rsidTr="001D0451">
        <w:tc>
          <w:tcPr>
            <w:tcW w:w="4820" w:type="dxa"/>
          </w:tcPr>
          <w:p w:rsidR="0061756F" w:rsidRDefault="0061756F" w:rsidP="0061756F">
            <w:pPr>
              <w:jc w:val="center"/>
              <w:rPr>
                <w:b/>
                <w:sz w:val="24"/>
                <w:szCs w:val="24"/>
              </w:rPr>
            </w:pPr>
            <w:r w:rsidRPr="00A648A8">
              <w:rPr>
                <w:b/>
                <w:sz w:val="24"/>
                <w:szCs w:val="24"/>
              </w:rPr>
              <w:t>Этап 1. Подготовительный</w:t>
            </w:r>
          </w:p>
          <w:p w:rsidR="0061756F" w:rsidRPr="00A648A8" w:rsidRDefault="0061756F" w:rsidP="007A4A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756F" w:rsidRPr="000E2870" w:rsidRDefault="0061756F" w:rsidP="007A4A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2870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1756F" w:rsidRPr="000E2870" w:rsidRDefault="0061756F" w:rsidP="007A4A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61756F" w:rsidRPr="000E2870" w:rsidRDefault="0061756F" w:rsidP="007A4A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61756F" w:rsidTr="001D0451">
        <w:tc>
          <w:tcPr>
            <w:tcW w:w="4820" w:type="dxa"/>
          </w:tcPr>
          <w:p w:rsidR="0061756F" w:rsidRDefault="0061756F" w:rsidP="00957E8E">
            <w:pPr>
              <w:jc w:val="both"/>
              <w:rPr>
                <w:color w:val="000000"/>
                <w:sz w:val="24"/>
                <w:szCs w:val="24"/>
              </w:rPr>
            </w:pPr>
            <w:r w:rsidRPr="000E1DB4">
              <w:rPr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color w:val="000000"/>
                <w:sz w:val="24"/>
                <w:szCs w:val="24"/>
              </w:rPr>
              <w:t xml:space="preserve"> Речь. Предложение. Слово. </w:t>
            </w:r>
          </w:p>
        </w:tc>
        <w:tc>
          <w:tcPr>
            <w:tcW w:w="1417" w:type="dxa"/>
            <w:vAlign w:val="center"/>
          </w:tcPr>
          <w:p w:rsidR="0061756F" w:rsidRPr="00E976CA" w:rsidRDefault="0061756F" w:rsidP="007A4A0F">
            <w:pPr>
              <w:jc w:val="center"/>
              <w:rPr>
                <w:color w:val="000000"/>
                <w:sz w:val="24"/>
                <w:szCs w:val="24"/>
              </w:rPr>
            </w:pPr>
            <w:r w:rsidRPr="00E976C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61756F" w:rsidRPr="00E976CA" w:rsidRDefault="0061756F" w:rsidP="007A4A0F">
            <w:pPr>
              <w:jc w:val="center"/>
              <w:rPr>
                <w:color w:val="000000"/>
                <w:sz w:val="24"/>
                <w:szCs w:val="24"/>
              </w:rPr>
            </w:pPr>
            <w:r w:rsidRPr="00E976C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61756F" w:rsidRPr="00E976CA" w:rsidRDefault="0061756F" w:rsidP="007A4A0F">
            <w:pPr>
              <w:jc w:val="center"/>
              <w:rPr>
                <w:color w:val="000000"/>
                <w:sz w:val="24"/>
                <w:szCs w:val="24"/>
              </w:rPr>
            </w:pPr>
            <w:r w:rsidRPr="00E976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61756F" w:rsidTr="001D0451">
        <w:tc>
          <w:tcPr>
            <w:tcW w:w="4820" w:type="dxa"/>
          </w:tcPr>
          <w:p w:rsidR="0061756F" w:rsidRPr="000E1DB4" w:rsidRDefault="0061756F" w:rsidP="007A4A0F">
            <w:pPr>
              <w:jc w:val="both"/>
              <w:rPr>
                <w:b/>
                <w:color w:val="000000"/>
              </w:rPr>
            </w:pPr>
            <w:r w:rsidRPr="00717020">
              <w:rPr>
                <w:b/>
                <w:color w:val="000000"/>
              </w:rPr>
              <w:t xml:space="preserve">Тема 1. </w:t>
            </w:r>
            <w:r w:rsidRPr="00717020">
              <w:rPr>
                <w:color w:val="000000"/>
              </w:rPr>
              <w:t>Понятие о речи</w:t>
            </w:r>
          </w:p>
        </w:tc>
        <w:tc>
          <w:tcPr>
            <w:tcW w:w="1417" w:type="dxa"/>
            <w:vAlign w:val="center"/>
          </w:tcPr>
          <w:p w:rsidR="0061756F" w:rsidRDefault="0061756F" w:rsidP="007A4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61756F" w:rsidRDefault="0061756F" w:rsidP="007A4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1756F" w:rsidRPr="00E976CA" w:rsidRDefault="0061756F" w:rsidP="007A4A0F">
            <w:pPr>
              <w:jc w:val="center"/>
              <w:rPr>
                <w:color w:val="000000"/>
              </w:rPr>
            </w:pPr>
            <w:r w:rsidRPr="00E976CA">
              <w:rPr>
                <w:color w:val="000000"/>
              </w:rPr>
              <w:t>0</w:t>
            </w:r>
          </w:p>
        </w:tc>
      </w:tr>
      <w:tr w:rsidR="0061756F" w:rsidTr="001D0451">
        <w:tc>
          <w:tcPr>
            <w:tcW w:w="4820" w:type="dxa"/>
          </w:tcPr>
          <w:p w:rsidR="0061756F" w:rsidRPr="000E1DB4" w:rsidRDefault="0061756F" w:rsidP="007A4A0F">
            <w:pPr>
              <w:jc w:val="both"/>
              <w:rPr>
                <w:b/>
                <w:color w:val="000000"/>
              </w:rPr>
            </w:pPr>
            <w:r w:rsidRPr="00717020">
              <w:rPr>
                <w:b/>
                <w:color w:val="000000"/>
              </w:rPr>
              <w:t xml:space="preserve">Тема 2. </w:t>
            </w:r>
            <w:r w:rsidRPr="00717020">
              <w:rPr>
                <w:color w:val="000000"/>
              </w:rPr>
              <w:t>Понятие о предложении</w:t>
            </w:r>
          </w:p>
        </w:tc>
        <w:tc>
          <w:tcPr>
            <w:tcW w:w="1417" w:type="dxa"/>
            <w:vAlign w:val="center"/>
          </w:tcPr>
          <w:p w:rsidR="0061756F" w:rsidRDefault="0061756F" w:rsidP="007A4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61756F" w:rsidRDefault="0061756F" w:rsidP="007A4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1756F" w:rsidRDefault="0061756F" w:rsidP="007A4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1756F" w:rsidTr="001D0451">
        <w:tc>
          <w:tcPr>
            <w:tcW w:w="4820" w:type="dxa"/>
          </w:tcPr>
          <w:p w:rsidR="0061756F" w:rsidRPr="000E1DB4" w:rsidRDefault="0061756F" w:rsidP="007A4A0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3. </w:t>
            </w:r>
            <w:r w:rsidRPr="00717020">
              <w:rPr>
                <w:color w:val="000000"/>
              </w:rPr>
              <w:t>Слова-предметы, слова-действия, слова-признаки</w:t>
            </w:r>
          </w:p>
        </w:tc>
        <w:tc>
          <w:tcPr>
            <w:tcW w:w="1417" w:type="dxa"/>
            <w:vAlign w:val="center"/>
          </w:tcPr>
          <w:p w:rsidR="0061756F" w:rsidRDefault="0061756F" w:rsidP="007A4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61756F" w:rsidRDefault="0061756F" w:rsidP="007A4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61756F" w:rsidRDefault="0061756F" w:rsidP="007A4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1756F" w:rsidTr="001D0451">
        <w:tc>
          <w:tcPr>
            <w:tcW w:w="4820" w:type="dxa"/>
          </w:tcPr>
          <w:p w:rsidR="0061756F" w:rsidRPr="00A503A0" w:rsidRDefault="0061756F" w:rsidP="006175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503A0">
              <w:rPr>
                <w:b/>
                <w:sz w:val="24"/>
                <w:szCs w:val="24"/>
              </w:rPr>
              <w:t>Этап 2. Коррекционная работа на фонематическом уровне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1756F" w:rsidRPr="007613C2" w:rsidRDefault="0061756F" w:rsidP="0061756F">
            <w:pPr>
              <w:jc w:val="center"/>
              <w:rPr>
                <w:b/>
                <w:sz w:val="24"/>
                <w:szCs w:val="24"/>
              </w:rPr>
            </w:pPr>
          </w:p>
          <w:p w:rsidR="0061756F" w:rsidRPr="007613C2" w:rsidRDefault="00E976CA" w:rsidP="00617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  <w:vAlign w:val="center"/>
          </w:tcPr>
          <w:p w:rsidR="0061756F" w:rsidRPr="005F367D" w:rsidRDefault="0061756F" w:rsidP="0061756F">
            <w:pPr>
              <w:jc w:val="center"/>
              <w:rPr>
                <w:b/>
                <w:sz w:val="24"/>
                <w:szCs w:val="24"/>
              </w:rPr>
            </w:pPr>
          </w:p>
          <w:p w:rsidR="0061756F" w:rsidRPr="005F367D" w:rsidRDefault="00E976CA" w:rsidP="00617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276" w:type="dxa"/>
            <w:gridSpan w:val="2"/>
            <w:vAlign w:val="center"/>
          </w:tcPr>
          <w:p w:rsidR="0061756F" w:rsidRPr="005F367D" w:rsidRDefault="0061756F" w:rsidP="0061756F">
            <w:pPr>
              <w:jc w:val="center"/>
              <w:rPr>
                <w:b/>
                <w:sz w:val="24"/>
                <w:szCs w:val="24"/>
              </w:rPr>
            </w:pPr>
          </w:p>
          <w:p w:rsidR="0061756F" w:rsidRPr="005F367D" w:rsidRDefault="001D0451" w:rsidP="00617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1756F" w:rsidRPr="007613C2" w:rsidTr="001D0451">
        <w:tc>
          <w:tcPr>
            <w:tcW w:w="4820" w:type="dxa"/>
          </w:tcPr>
          <w:p w:rsidR="0061756F" w:rsidRPr="00A503A0" w:rsidRDefault="0061756F" w:rsidP="0061756F">
            <w:pPr>
              <w:jc w:val="both"/>
              <w:rPr>
                <w:b/>
              </w:rPr>
            </w:pPr>
            <w:r>
              <w:rPr>
                <w:rStyle w:val="c15"/>
                <w:rFonts w:eastAsia="Arial"/>
                <w:b/>
                <w:szCs w:val="18"/>
              </w:rPr>
              <w:t>Раздел 1</w:t>
            </w:r>
            <w:r w:rsidRPr="000E1DB4">
              <w:rPr>
                <w:rStyle w:val="c15"/>
                <w:rFonts w:eastAsia="Arial"/>
                <w:b/>
                <w:szCs w:val="18"/>
              </w:rPr>
              <w:t xml:space="preserve">. </w:t>
            </w:r>
            <w:r>
              <w:rPr>
                <w:rStyle w:val="c15"/>
                <w:rFonts w:eastAsia="Arial"/>
                <w:b/>
                <w:szCs w:val="18"/>
              </w:rPr>
              <w:t xml:space="preserve"> Гласные звуки и буквы. Слогообразующая роль гласных.</w:t>
            </w:r>
          </w:p>
        </w:tc>
        <w:tc>
          <w:tcPr>
            <w:tcW w:w="1417" w:type="dxa"/>
            <w:vAlign w:val="center"/>
          </w:tcPr>
          <w:p w:rsidR="0061756F" w:rsidRPr="001D0451" w:rsidRDefault="0061756F" w:rsidP="0061756F">
            <w:pPr>
              <w:jc w:val="center"/>
              <w:rPr>
                <w:b/>
              </w:rPr>
            </w:pPr>
            <w:r w:rsidRPr="001D0451">
              <w:rPr>
                <w:b/>
              </w:rPr>
              <w:t>15</w:t>
            </w:r>
          </w:p>
        </w:tc>
        <w:tc>
          <w:tcPr>
            <w:tcW w:w="1418" w:type="dxa"/>
            <w:vAlign w:val="center"/>
          </w:tcPr>
          <w:p w:rsidR="0061756F" w:rsidRPr="001D0451" w:rsidRDefault="0061756F" w:rsidP="0061756F">
            <w:pPr>
              <w:jc w:val="center"/>
              <w:rPr>
                <w:b/>
              </w:rPr>
            </w:pPr>
            <w:r w:rsidRPr="001D0451">
              <w:rPr>
                <w:b/>
              </w:rPr>
              <w:t>15</w:t>
            </w:r>
          </w:p>
        </w:tc>
        <w:tc>
          <w:tcPr>
            <w:tcW w:w="1276" w:type="dxa"/>
            <w:gridSpan w:val="2"/>
            <w:vAlign w:val="center"/>
          </w:tcPr>
          <w:p w:rsidR="0061756F" w:rsidRPr="001D0451" w:rsidRDefault="001D0451" w:rsidP="006175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756F" w:rsidRPr="007613C2" w:rsidTr="001D0451">
        <w:tc>
          <w:tcPr>
            <w:tcW w:w="4820" w:type="dxa"/>
          </w:tcPr>
          <w:p w:rsidR="0061756F" w:rsidRPr="00A503A0" w:rsidRDefault="0061756F" w:rsidP="0061756F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Тема 1. </w:t>
            </w:r>
            <w:r w:rsidRPr="00A25423">
              <w:rPr>
                <w:color w:val="000000"/>
              </w:rPr>
              <w:t>Звуки речи</w:t>
            </w:r>
            <w:r>
              <w:rPr>
                <w:color w:val="000000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1756F" w:rsidRPr="0061756F" w:rsidRDefault="0061756F" w:rsidP="0061756F">
            <w:pPr>
              <w:jc w:val="center"/>
            </w:pPr>
            <w:r w:rsidRPr="0061756F">
              <w:t>4</w:t>
            </w:r>
          </w:p>
        </w:tc>
        <w:tc>
          <w:tcPr>
            <w:tcW w:w="1418" w:type="dxa"/>
            <w:vAlign w:val="center"/>
          </w:tcPr>
          <w:p w:rsidR="0061756F" w:rsidRPr="0061756F" w:rsidRDefault="0061756F" w:rsidP="0061756F">
            <w:pPr>
              <w:jc w:val="center"/>
            </w:pPr>
            <w:r w:rsidRPr="0061756F"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61756F" w:rsidRPr="0061756F" w:rsidRDefault="0061756F" w:rsidP="0061756F">
            <w:pPr>
              <w:jc w:val="center"/>
            </w:pPr>
            <w:r w:rsidRPr="0061756F">
              <w:t>0</w:t>
            </w:r>
          </w:p>
        </w:tc>
      </w:tr>
      <w:tr w:rsidR="0061756F" w:rsidTr="001D0451">
        <w:trPr>
          <w:trHeight w:val="437"/>
        </w:trPr>
        <w:tc>
          <w:tcPr>
            <w:tcW w:w="4820" w:type="dxa"/>
            <w:tcBorders>
              <w:bottom w:val="single" w:sz="4" w:space="0" w:color="auto"/>
            </w:tcBorders>
          </w:tcPr>
          <w:p w:rsidR="0061756F" w:rsidRPr="00BD2B51" w:rsidRDefault="0061756F" w:rsidP="001D0451">
            <w:pPr>
              <w:pStyle w:val="c4"/>
              <w:spacing w:after="0"/>
              <w:rPr>
                <w:color w:val="000000"/>
                <w:sz w:val="24"/>
                <w:szCs w:val="24"/>
              </w:rPr>
            </w:pPr>
            <w:r w:rsidRPr="0072796F">
              <w:rPr>
                <w:rStyle w:val="c15"/>
                <w:rFonts w:eastAsia="Arial"/>
                <w:b/>
                <w:szCs w:val="18"/>
              </w:rPr>
              <w:t xml:space="preserve">Тема 2. </w:t>
            </w:r>
            <w:r w:rsidR="001D0451">
              <w:rPr>
                <w:rStyle w:val="c15"/>
                <w:rFonts w:eastAsia="Arial"/>
                <w:szCs w:val="18"/>
              </w:rPr>
              <w:t>Слоговой анализ</w:t>
            </w:r>
            <w:r>
              <w:rPr>
                <w:rStyle w:val="c15"/>
                <w:rFonts w:eastAsia="Arial"/>
                <w:szCs w:val="18"/>
              </w:rPr>
              <w:t xml:space="preserve"> слова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1756F" w:rsidRDefault="001D0451" w:rsidP="00617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756F" w:rsidRDefault="0061756F" w:rsidP="00617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1756F" w:rsidRDefault="001D0451" w:rsidP="00617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1756F" w:rsidTr="001D0451">
        <w:trPr>
          <w:trHeight w:val="415"/>
        </w:trPr>
        <w:tc>
          <w:tcPr>
            <w:tcW w:w="4820" w:type="dxa"/>
            <w:tcBorders>
              <w:bottom w:val="single" w:sz="4" w:space="0" w:color="auto"/>
            </w:tcBorders>
          </w:tcPr>
          <w:p w:rsidR="0061756F" w:rsidRPr="000E1DB4" w:rsidRDefault="0061756F" w:rsidP="0061756F">
            <w:pPr>
              <w:pStyle w:val="c4"/>
              <w:spacing w:after="0"/>
              <w:rPr>
                <w:rStyle w:val="c15"/>
                <w:rFonts w:eastAsia="Arial"/>
                <w:b/>
                <w:szCs w:val="18"/>
              </w:rPr>
            </w:pPr>
            <w:r>
              <w:rPr>
                <w:rStyle w:val="c15"/>
                <w:rFonts w:eastAsia="Arial"/>
                <w:b/>
                <w:szCs w:val="18"/>
              </w:rPr>
              <w:t xml:space="preserve">Тема 3. </w:t>
            </w:r>
            <w:r>
              <w:rPr>
                <w:rStyle w:val="c15"/>
                <w:rFonts w:eastAsia="Arial"/>
                <w:szCs w:val="18"/>
              </w:rPr>
              <w:t>Гласные звуки и буквы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1756F" w:rsidRPr="00E44D03" w:rsidRDefault="001D0451" w:rsidP="0061756F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756F" w:rsidRPr="00E44D03" w:rsidRDefault="0061756F" w:rsidP="0061756F">
            <w:pPr>
              <w:jc w:val="center"/>
            </w:pPr>
            <w:r w:rsidRPr="00E44D03">
              <w:t>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1756F" w:rsidRDefault="0061756F" w:rsidP="00617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756F" w:rsidTr="001D0451">
        <w:trPr>
          <w:trHeight w:val="656"/>
        </w:trPr>
        <w:tc>
          <w:tcPr>
            <w:tcW w:w="4820" w:type="dxa"/>
            <w:tcBorders>
              <w:top w:val="single" w:sz="4" w:space="0" w:color="auto"/>
            </w:tcBorders>
          </w:tcPr>
          <w:p w:rsidR="0061756F" w:rsidRDefault="0061756F" w:rsidP="0061756F">
            <w:pPr>
              <w:pStyle w:val="c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c15"/>
                <w:rFonts w:eastAsia="Arial"/>
                <w:b/>
                <w:szCs w:val="18"/>
              </w:rPr>
              <w:t>Раздел 2</w:t>
            </w:r>
            <w:r w:rsidRPr="0072796F">
              <w:rPr>
                <w:rStyle w:val="c15"/>
                <w:rFonts w:eastAsia="Arial"/>
                <w:b/>
                <w:szCs w:val="18"/>
              </w:rPr>
              <w:t>. Согласные звуки и буквы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1756F" w:rsidRPr="001D0451" w:rsidRDefault="001D0451" w:rsidP="001D0451">
            <w:pPr>
              <w:jc w:val="center"/>
              <w:rPr>
                <w:sz w:val="24"/>
                <w:szCs w:val="24"/>
              </w:rPr>
            </w:pPr>
            <w:r w:rsidRPr="001D0451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1756F" w:rsidRPr="001D0451" w:rsidRDefault="001D0451" w:rsidP="001D0451">
            <w:pPr>
              <w:jc w:val="center"/>
              <w:rPr>
                <w:sz w:val="24"/>
                <w:szCs w:val="24"/>
              </w:rPr>
            </w:pPr>
            <w:r w:rsidRPr="001D0451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61756F" w:rsidRPr="001D0451" w:rsidRDefault="001D0451" w:rsidP="0061756F">
            <w:pPr>
              <w:jc w:val="center"/>
              <w:rPr>
                <w:sz w:val="24"/>
                <w:szCs w:val="24"/>
              </w:rPr>
            </w:pPr>
            <w:r w:rsidRPr="001D0451">
              <w:rPr>
                <w:sz w:val="24"/>
                <w:szCs w:val="24"/>
              </w:rPr>
              <w:t>4</w:t>
            </w:r>
          </w:p>
        </w:tc>
      </w:tr>
      <w:tr w:rsidR="0061756F" w:rsidTr="001D0451">
        <w:tc>
          <w:tcPr>
            <w:tcW w:w="4820" w:type="dxa"/>
          </w:tcPr>
          <w:p w:rsidR="0061756F" w:rsidRDefault="0061756F" w:rsidP="0061756F">
            <w:pPr>
              <w:jc w:val="both"/>
              <w:rPr>
                <w:rStyle w:val="c15"/>
                <w:rFonts w:eastAsia="Arial"/>
                <w:szCs w:val="18"/>
              </w:rPr>
            </w:pPr>
            <w:r w:rsidRPr="00E44D03">
              <w:rPr>
                <w:b/>
                <w:color w:val="000000"/>
                <w:sz w:val="24"/>
                <w:szCs w:val="24"/>
              </w:rPr>
              <w:t>Тема 1.</w:t>
            </w:r>
            <w:r>
              <w:rPr>
                <w:color w:val="000000"/>
                <w:sz w:val="24"/>
                <w:szCs w:val="24"/>
              </w:rPr>
              <w:t xml:space="preserve"> Дифференциация согласных по звонкости и глухости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1756F" w:rsidRDefault="001D0451" w:rsidP="00617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  <w:vAlign w:val="center"/>
          </w:tcPr>
          <w:p w:rsidR="0061756F" w:rsidRDefault="0061756F" w:rsidP="00617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  <w:gridSpan w:val="2"/>
            <w:vAlign w:val="center"/>
          </w:tcPr>
          <w:p w:rsidR="0061756F" w:rsidRDefault="001D0451" w:rsidP="00617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756F" w:rsidRPr="00D876EA" w:rsidTr="001D0451">
        <w:tc>
          <w:tcPr>
            <w:tcW w:w="4820" w:type="dxa"/>
          </w:tcPr>
          <w:p w:rsidR="0061756F" w:rsidRDefault="0061756F" w:rsidP="0061756F">
            <w:pPr>
              <w:pStyle w:val="c4"/>
              <w:spacing w:after="0"/>
              <w:rPr>
                <w:rStyle w:val="c15"/>
                <w:rFonts w:eastAsia="Arial"/>
                <w:szCs w:val="18"/>
              </w:rPr>
            </w:pPr>
            <w:r w:rsidRPr="00E44D03">
              <w:rPr>
                <w:b/>
                <w:color w:val="000000"/>
                <w:sz w:val="24"/>
                <w:szCs w:val="24"/>
              </w:rPr>
              <w:t>Тема 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86853">
              <w:rPr>
                <w:color w:val="000000"/>
                <w:sz w:val="24"/>
                <w:szCs w:val="24"/>
              </w:rPr>
              <w:t>Дифференциация по акустическому сходству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1756F" w:rsidRDefault="001D0451" w:rsidP="00617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8" w:type="dxa"/>
            <w:vAlign w:val="center"/>
          </w:tcPr>
          <w:p w:rsidR="0061756F" w:rsidRDefault="0061756F" w:rsidP="00617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61756F" w:rsidRDefault="001D0451" w:rsidP="00617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756F" w:rsidTr="001D0451">
        <w:tc>
          <w:tcPr>
            <w:tcW w:w="4820" w:type="dxa"/>
          </w:tcPr>
          <w:p w:rsidR="0061756F" w:rsidRDefault="0061756F" w:rsidP="0061756F">
            <w:pPr>
              <w:pStyle w:val="c4"/>
              <w:spacing w:after="0"/>
              <w:rPr>
                <w:color w:val="000000"/>
                <w:sz w:val="24"/>
                <w:szCs w:val="24"/>
              </w:rPr>
            </w:pPr>
            <w:r w:rsidRPr="00E44D03">
              <w:rPr>
                <w:rStyle w:val="c15"/>
                <w:rFonts w:eastAsia="Arial"/>
                <w:b/>
                <w:szCs w:val="18"/>
              </w:rPr>
              <w:t>Тема 3.</w:t>
            </w:r>
            <w:r>
              <w:rPr>
                <w:rStyle w:val="c15"/>
                <w:rFonts w:eastAsia="Arial"/>
                <w:szCs w:val="18"/>
              </w:rPr>
              <w:t xml:space="preserve"> </w:t>
            </w:r>
            <w:r w:rsidRPr="00BD2B51">
              <w:rPr>
                <w:rStyle w:val="c15"/>
                <w:rFonts w:eastAsia="Arial"/>
                <w:szCs w:val="18"/>
              </w:rPr>
              <w:t>Дифференциация согласных</w:t>
            </w:r>
            <w:r>
              <w:rPr>
                <w:rStyle w:val="c15"/>
                <w:rFonts w:eastAsia="Arial"/>
                <w:szCs w:val="18"/>
              </w:rPr>
              <w:t xml:space="preserve">  твё</w:t>
            </w:r>
            <w:r w:rsidRPr="00BD2B51">
              <w:rPr>
                <w:rStyle w:val="c15"/>
                <w:rFonts w:eastAsia="Arial"/>
                <w:szCs w:val="18"/>
              </w:rPr>
              <w:t xml:space="preserve">рдых — мягких (1-й способ смягчения) </w:t>
            </w:r>
          </w:p>
        </w:tc>
        <w:tc>
          <w:tcPr>
            <w:tcW w:w="1417" w:type="dxa"/>
            <w:vAlign w:val="center"/>
          </w:tcPr>
          <w:p w:rsidR="0061756F" w:rsidRDefault="001D0451" w:rsidP="00617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61756F" w:rsidRDefault="0061756F" w:rsidP="00617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61756F" w:rsidRDefault="0061756F" w:rsidP="00617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1756F" w:rsidTr="001D0451">
        <w:tc>
          <w:tcPr>
            <w:tcW w:w="4820" w:type="dxa"/>
          </w:tcPr>
          <w:p w:rsidR="0061756F" w:rsidRDefault="0061756F" w:rsidP="001D0451">
            <w:pPr>
              <w:rPr>
                <w:b/>
                <w:color w:val="000000"/>
                <w:sz w:val="24"/>
                <w:szCs w:val="24"/>
              </w:rPr>
            </w:pPr>
          </w:p>
          <w:p w:rsidR="001D0451" w:rsidRPr="00C90FD1" w:rsidRDefault="001D0451" w:rsidP="001D045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Итоговые проверочные работы</w:t>
            </w:r>
          </w:p>
        </w:tc>
        <w:tc>
          <w:tcPr>
            <w:tcW w:w="1417" w:type="dxa"/>
            <w:vAlign w:val="center"/>
          </w:tcPr>
          <w:p w:rsidR="0061756F" w:rsidRPr="00C90FD1" w:rsidRDefault="001D0451" w:rsidP="006175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1756F" w:rsidRPr="005F367D" w:rsidRDefault="001D0451" w:rsidP="00617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1756F" w:rsidRPr="00C90FD1" w:rsidRDefault="001D0451" w:rsidP="006175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1D0451" w:rsidRPr="00C90FD1" w:rsidTr="001D0451">
        <w:trPr>
          <w:gridAfter w:val="1"/>
          <w:wAfter w:w="8" w:type="dxa"/>
        </w:trPr>
        <w:tc>
          <w:tcPr>
            <w:tcW w:w="4820" w:type="dxa"/>
          </w:tcPr>
          <w:p w:rsidR="001D0451" w:rsidRPr="00C90FD1" w:rsidRDefault="001D0451" w:rsidP="00E0286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90FD1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1D0451" w:rsidRPr="00C90FD1" w:rsidRDefault="001D0451" w:rsidP="00E028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0FD1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D0451" w:rsidRPr="005F367D" w:rsidRDefault="001D0451" w:rsidP="00E02865">
            <w:pPr>
              <w:jc w:val="center"/>
              <w:rPr>
                <w:b/>
                <w:sz w:val="24"/>
                <w:szCs w:val="24"/>
              </w:rPr>
            </w:pPr>
            <w:r w:rsidRPr="005F367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8" w:type="dxa"/>
            <w:vAlign w:val="center"/>
          </w:tcPr>
          <w:p w:rsidR="001D0451" w:rsidRPr="00C90FD1" w:rsidRDefault="001D0451" w:rsidP="00E028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BC2BCF" w:rsidRPr="006A3F70" w:rsidRDefault="00BC2BCF" w:rsidP="007A4A0F">
      <w:pPr>
        <w:jc w:val="center"/>
      </w:pPr>
    </w:p>
    <w:p w:rsidR="007613C2" w:rsidRDefault="007613C2" w:rsidP="007A4A0F">
      <w:pPr>
        <w:ind w:firstLine="708"/>
        <w:jc w:val="both"/>
      </w:pPr>
      <w:r w:rsidRPr="006A3F70">
        <w:t>Количество часов, указанных в программе, примерное и может варьироваться в зависимости от речевого дефекта и степени усвоения материала детьми.</w:t>
      </w:r>
    </w:p>
    <w:p w:rsidR="00A25423" w:rsidRDefault="00A25423" w:rsidP="007A4A0F">
      <w:pPr>
        <w:ind w:firstLine="708"/>
        <w:jc w:val="both"/>
      </w:pPr>
    </w:p>
    <w:p w:rsidR="00A25423" w:rsidRDefault="00A25423" w:rsidP="007A4A0F">
      <w:pPr>
        <w:spacing w:line="360" w:lineRule="auto"/>
        <w:ind w:firstLine="708"/>
        <w:jc w:val="both"/>
      </w:pPr>
    </w:p>
    <w:p w:rsidR="00A25423" w:rsidRDefault="00A25423" w:rsidP="007613C2">
      <w:pPr>
        <w:spacing w:line="360" w:lineRule="auto"/>
        <w:ind w:firstLine="708"/>
        <w:jc w:val="both"/>
      </w:pPr>
    </w:p>
    <w:p w:rsidR="001D0451" w:rsidRDefault="001D0451" w:rsidP="007613C2">
      <w:pPr>
        <w:spacing w:line="360" w:lineRule="auto"/>
        <w:ind w:firstLine="708"/>
        <w:jc w:val="both"/>
      </w:pPr>
    </w:p>
    <w:p w:rsidR="00A25423" w:rsidRDefault="00A25423" w:rsidP="007613C2">
      <w:pPr>
        <w:spacing w:line="360" w:lineRule="auto"/>
        <w:ind w:firstLine="708"/>
        <w:jc w:val="both"/>
      </w:pPr>
    </w:p>
    <w:p w:rsidR="00B636E8" w:rsidRDefault="00B636E8" w:rsidP="007613C2">
      <w:pPr>
        <w:spacing w:line="360" w:lineRule="auto"/>
        <w:ind w:firstLine="708"/>
        <w:jc w:val="both"/>
      </w:pPr>
    </w:p>
    <w:p w:rsidR="007A4A0F" w:rsidRDefault="007A4A0F" w:rsidP="00D73BB4">
      <w:pPr>
        <w:spacing w:line="360" w:lineRule="auto"/>
        <w:jc w:val="center"/>
        <w:rPr>
          <w:b/>
        </w:rPr>
      </w:pPr>
    </w:p>
    <w:p w:rsidR="00C00DD3" w:rsidRDefault="00C00DD3" w:rsidP="00C00DD3">
      <w:pPr>
        <w:spacing w:line="360" w:lineRule="auto"/>
        <w:ind w:firstLine="708"/>
        <w:jc w:val="center"/>
        <w:rPr>
          <w:b/>
        </w:rPr>
      </w:pPr>
      <w:r>
        <w:rPr>
          <w:b/>
        </w:rPr>
        <w:t>Перечень обязательных работ</w:t>
      </w:r>
    </w:p>
    <w:p w:rsidR="00C00DD3" w:rsidRDefault="00C00DD3" w:rsidP="00C00DD3">
      <w:pPr>
        <w:spacing w:line="360" w:lineRule="auto"/>
        <w:ind w:firstLine="708"/>
        <w:jc w:val="center"/>
        <w:rPr>
          <w:b/>
          <w:lang w:val="en-US"/>
        </w:rPr>
      </w:pPr>
    </w:p>
    <w:tbl>
      <w:tblPr>
        <w:tblStyle w:val="aa"/>
        <w:tblW w:w="0" w:type="auto"/>
        <w:tblLook w:val="04A0"/>
      </w:tblPr>
      <w:tblGrid>
        <w:gridCol w:w="1526"/>
        <w:gridCol w:w="1417"/>
        <w:gridCol w:w="2268"/>
        <w:gridCol w:w="2693"/>
        <w:gridCol w:w="1666"/>
      </w:tblGrid>
      <w:tr w:rsidR="00C00DD3" w:rsidTr="00F06541">
        <w:trPr>
          <w:trHeight w:val="582"/>
        </w:trPr>
        <w:tc>
          <w:tcPr>
            <w:tcW w:w="1526" w:type="dxa"/>
          </w:tcPr>
          <w:p w:rsidR="00C00DD3" w:rsidRDefault="00C00DD3" w:rsidP="00DD5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Период обучения</w:t>
            </w:r>
          </w:p>
        </w:tc>
        <w:tc>
          <w:tcPr>
            <w:tcW w:w="1417" w:type="dxa"/>
          </w:tcPr>
          <w:p w:rsidR="00C00DD3" w:rsidRDefault="00C00DD3" w:rsidP="00DD5C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268" w:type="dxa"/>
          </w:tcPr>
          <w:p w:rsidR="00C00DD3" w:rsidRDefault="00C00DD3" w:rsidP="00DD5C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2693" w:type="dxa"/>
          </w:tcPr>
          <w:p w:rsidR="00C00DD3" w:rsidRDefault="00C00DD3" w:rsidP="00DD5C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C00DD3" w:rsidRDefault="00C00DD3" w:rsidP="00DD5C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C00DD3" w:rsidTr="00F06541">
        <w:trPr>
          <w:trHeight w:val="329"/>
        </w:trPr>
        <w:tc>
          <w:tcPr>
            <w:tcW w:w="1526" w:type="dxa"/>
            <w:textDirection w:val="btLr"/>
            <w:vAlign w:val="center"/>
          </w:tcPr>
          <w:p w:rsidR="00C00DD3" w:rsidRPr="00522DAE" w:rsidRDefault="00C00DD3" w:rsidP="00DD5CB7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522DAE">
              <w:rPr>
                <w:sz w:val="24"/>
                <w:szCs w:val="24"/>
                <w:lang w:val="en-US"/>
              </w:rPr>
              <w:t>II</w:t>
            </w:r>
            <w:r w:rsidRPr="00522DAE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0DD3" w:rsidRPr="00522DAE" w:rsidRDefault="000F3FC4" w:rsidP="00515B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5B7D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00DD3" w:rsidRPr="00522DAE" w:rsidRDefault="000F3FC4" w:rsidP="00DD5CB7">
            <w:pPr>
              <w:jc w:val="center"/>
              <w:rPr>
                <w:sz w:val="24"/>
                <w:szCs w:val="24"/>
              </w:rPr>
            </w:pPr>
            <w:r w:rsidRPr="00522DAE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5B7D" w:rsidRDefault="00515B7D" w:rsidP="00515B7D">
            <w:pPr>
              <w:rPr>
                <w:sz w:val="24"/>
                <w:szCs w:val="24"/>
              </w:rPr>
            </w:pPr>
          </w:p>
          <w:p w:rsidR="00515B7D" w:rsidRDefault="00515B7D" w:rsidP="00515B7D">
            <w:pPr>
              <w:rPr>
                <w:sz w:val="24"/>
                <w:szCs w:val="24"/>
              </w:rPr>
            </w:pPr>
          </w:p>
          <w:p w:rsidR="00C00DD3" w:rsidRDefault="00C953B5" w:rsidP="00515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гласных звуков. </w:t>
            </w:r>
            <w:r w:rsidR="00515B7D">
              <w:rPr>
                <w:sz w:val="24"/>
                <w:szCs w:val="24"/>
              </w:rPr>
              <w:t xml:space="preserve"> </w:t>
            </w:r>
          </w:p>
          <w:p w:rsidR="00515B7D" w:rsidRDefault="00515B7D" w:rsidP="00515B7D">
            <w:pPr>
              <w:rPr>
                <w:sz w:val="24"/>
                <w:szCs w:val="24"/>
              </w:rPr>
            </w:pPr>
          </w:p>
          <w:p w:rsidR="00515B7D" w:rsidRDefault="00515B7D" w:rsidP="00515B7D">
            <w:pPr>
              <w:rPr>
                <w:sz w:val="24"/>
                <w:szCs w:val="24"/>
              </w:rPr>
            </w:pPr>
          </w:p>
          <w:p w:rsidR="00515B7D" w:rsidRDefault="00515B7D" w:rsidP="00515B7D">
            <w:pPr>
              <w:rPr>
                <w:sz w:val="24"/>
                <w:szCs w:val="24"/>
              </w:rPr>
            </w:pPr>
          </w:p>
          <w:p w:rsidR="00515B7D" w:rsidRPr="00522DAE" w:rsidRDefault="00515B7D" w:rsidP="00515B7D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00DD3" w:rsidRDefault="00C00DD3" w:rsidP="00DD5C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224C" w:rsidTr="00F06541">
        <w:tc>
          <w:tcPr>
            <w:tcW w:w="1526" w:type="dxa"/>
            <w:vMerge w:val="restart"/>
            <w:textDirection w:val="btLr"/>
            <w:vAlign w:val="center"/>
          </w:tcPr>
          <w:p w:rsidR="0000224C" w:rsidRPr="00522DAE" w:rsidRDefault="0000224C" w:rsidP="00DD5CB7">
            <w:pPr>
              <w:spacing w:line="360" w:lineRule="auto"/>
              <w:ind w:left="113" w:right="113"/>
              <w:jc w:val="center"/>
              <w:rPr>
                <w:lang w:val="en-US"/>
              </w:rPr>
            </w:pPr>
            <w:r w:rsidRPr="00522DAE">
              <w:rPr>
                <w:sz w:val="24"/>
                <w:szCs w:val="24"/>
                <w:lang w:val="en-US"/>
              </w:rPr>
              <w:t xml:space="preserve">III </w:t>
            </w:r>
            <w:r w:rsidRPr="00522DAE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  <w:vAlign w:val="center"/>
          </w:tcPr>
          <w:p w:rsidR="0000224C" w:rsidRPr="00914AA0" w:rsidRDefault="0000224C" w:rsidP="006175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4A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00224C" w:rsidRPr="00914AA0" w:rsidRDefault="0000224C" w:rsidP="001D04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4AA0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</w:tcPr>
          <w:p w:rsidR="0000224C" w:rsidRPr="00914AA0" w:rsidRDefault="0000224C" w:rsidP="00C953B5">
            <w:pPr>
              <w:spacing w:line="276" w:lineRule="auto"/>
              <w:rPr>
                <w:color w:val="000000"/>
              </w:rPr>
            </w:pPr>
            <w:r w:rsidRPr="00914AA0">
              <w:rPr>
                <w:color w:val="000000"/>
                <w:sz w:val="24"/>
                <w:szCs w:val="24"/>
              </w:rPr>
              <w:t>Дифференциация согласных по глухост</w:t>
            </w:r>
            <w:proofErr w:type="gramStart"/>
            <w:r w:rsidRPr="00914AA0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914AA0">
              <w:rPr>
                <w:color w:val="000000"/>
                <w:sz w:val="24"/>
                <w:szCs w:val="24"/>
              </w:rPr>
              <w:t xml:space="preserve"> звонкости</w:t>
            </w:r>
            <w:r>
              <w:rPr>
                <w:color w:val="000000"/>
                <w:sz w:val="24"/>
                <w:szCs w:val="24"/>
              </w:rPr>
              <w:t xml:space="preserve"> (парные)</w:t>
            </w:r>
          </w:p>
        </w:tc>
        <w:tc>
          <w:tcPr>
            <w:tcW w:w="1666" w:type="dxa"/>
          </w:tcPr>
          <w:p w:rsidR="0000224C" w:rsidRDefault="0000224C" w:rsidP="00DD5CB7">
            <w:pPr>
              <w:spacing w:line="360" w:lineRule="auto"/>
              <w:jc w:val="center"/>
              <w:rPr>
                <w:b/>
              </w:rPr>
            </w:pPr>
          </w:p>
        </w:tc>
      </w:tr>
      <w:tr w:rsidR="0000224C" w:rsidTr="00F06541">
        <w:tc>
          <w:tcPr>
            <w:tcW w:w="1526" w:type="dxa"/>
            <w:vMerge/>
            <w:textDirection w:val="btLr"/>
            <w:vAlign w:val="center"/>
          </w:tcPr>
          <w:p w:rsidR="0000224C" w:rsidRPr="00522DAE" w:rsidRDefault="0000224C" w:rsidP="00DD5CB7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224C" w:rsidRPr="00914AA0" w:rsidRDefault="0000224C" w:rsidP="00515B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00224C" w:rsidRPr="00914AA0" w:rsidRDefault="0000224C" w:rsidP="00DD5C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4AA0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</w:tcPr>
          <w:p w:rsidR="0000224C" w:rsidRPr="00914AA0" w:rsidRDefault="0000224C" w:rsidP="00C953B5">
            <w:pPr>
              <w:spacing w:line="276" w:lineRule="auto"/>
              <w:rPr>
                <w:sz w:val="24"/>
                <w:szCs w:val="24"/>
              </w:rPr>
            </w:pPr>
            <w:r w:rsidRPr="00914AA0">
              <w:rPr>
                <w:color w:val="000000"/>
                <w:sz w:val="24"/>
                <w:szCs w:val="24"/>
              </w:rPr>
              <w:t xml:space="preserve">Дифференциация согласных по глухости </w:t>
            </w:r>
            <w:proofErr w:type="gramStart"/>
            <w:r>
              <w:rPr>
                <w:color w:val="000000"/>
                <w:sz w:val="24"/>
                <w:szCs w:val="24"/>
              </w:rPr>
              <w:t>-</w:t>
            </w:r>
            <w:r w:rsidRPr="00914AA0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914AA0">
              <w:rPr>
                <w:color w:val="000000"/>
                <w:sz w:val="24"/>
                <w:szCs w:val="24"/>
              </w:rPr>
              <w:t>вонкости</w:t>
            </w:r>
            <w:r>
              <w:rPr>
                <w:color w:val="000000"/>
                <w:sz w:val="24"/>
                <w:szCs w:val="24"/>
              </w:rPr>
              <w:t xml:space="preserve"> (непарные)</w:t>
            </w:r>
          </w:p>
        </w:tc>
        <w:tc>
          <w:tcPr>
            <w:tcW w:w="1666" w:type="dxa"/>
          </w:tcPr>
          <w:p w:rsidR="0000224C" w:rsidRDefault="0000224C" w:rsidP="00DD5C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224C" w:rsidTr="00F06541">
        <w:tc>
          <w:tcPr>
            <w:tcW w:w="1526" w:type="dxa"/>
            <w:vMerge/>
            <w:textDirection w:val="btLr"/>
            <w:vAlign w:val="center"/>
          </w:tcPr>
          <w:p w:rsidR="0000224C" w:rsidRPr="00DA4F56" w:rsidRDefault="0000224C" w:rsidP="00DD5CB7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:rsidR="0000224C" w:rsidRPr="00914AA0" w:rsidRDefault="0000224C" w:rsidP="00DD5CB7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2268" w:type="dxa"/>
            <w:vAlign w:val="center"/>
          </w:tcPr>
          <w:p w:rsidR="0000224C" w:rsidRPr="00914AA0" w:rsidRDefault="0000224C" w:rsidP="00DD5CB7">
            <w:pPr>
              <w:spacing w:line="276" w:lineRule="auto"/>
              <w:jc w:val="center"/>
            </w:pPr>
            <w:r w:rsidRPr="00914AA0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</w:tcPr>
          <w:p w:rsidR="0000224C" w:rsidRPr="00914AA0" w:rsidRDefault="0000224C" w:rsidP="00DD5CB7">
            <w:pPr>
              <w:spacing w:line="276" w:lineRule="auto"/>
              <w:rPr>
                <w:color w:val="000000"/>
              </w:rPr>
            </w:pPr>
            <w:r w:rsidRPr="00914AA0">
              <w:rPr>
                <w:color w:val="000000"/>
                <w:sz w:val="24"/>
                <w:szCs w:val="24"/>
              </w:rPr>
              <w:t>Дифференциация согласных по акустическому сходству</w:t>
            </w:r>
          </w:p>
        </w:tc>
        <w:tc>
          <w:tcPr>
            <w:tcW w:w="1666" w:type="dxa"/>
          </w:tcPr>
          <w:p w:rsidR="0000224C" w:rsidRDefault="0000224C" w:rsidP="00DD5CB7">
            <w:pPr>
              <w:spacing w:line="360" w:lineRule="auto"/>
              <w:jc w:val="center"/>
              <w:rPr>
                <w:b/>
              </w:rPr>
            </w:pPr>
          </w:p>
        </w:tc>
      </w:tr>
      <w:tr w:rsidR="0000224C" w:rsidTr="00F06541">
        <w:tc>
          <w:tcPr>
            <w:tcW w:w="1526" w:type="dxa"/>
            <w:vMerge w:val="restart"/>
            <w:textDirection w:val="btLr"/>
            <w:vAlign w:val="center"/>
          </w:tcPr>
          <w:p w:rsidR="0000224C" w:rsidRPr="00522DAE" w:rsidRDefault="0000224C" w:rsidP="00DD5CB7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522DAE">
              <w:rPr>
                <w:sz w:val="24"/>
                <w:szCs w:val="24"/>
                <w:lang w:val="en-US"/>
              </w:rPr>
              <w:t xml:space="preserve">IV </w:t>
            </w:r>
            <w:r w:rsidRPr="00522DAE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  <w:vAlign w:val="center"/>
          </w:tcPr>
          <w:p w:rsidR="0000224C" w:rsidRDefault="0000224C" w:rsidP="0061756F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2268" w:type="dxa"/>
            <w:vAlign w:val="center"/>
          </w:tcPr>
          <w:p w:rsidR="0000224C" w:rsidRDefault="0000224C" w:rsidP="00DD5C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14AA0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</w:tcPr>
          <w:p w:rsidR="0000224C" w:rsidRPr="00F06541" w:rsidRDefault="0000224C" w:rsidP="0000224C">
            <w:pPr>
              <w:spacing w:line="276" w:lineRule="auto"/>
              <w:rPr>
                <w:sz w:val="24"/>
                <w:szCs w:val="24"/>
              </w:rPr>
            </w:pPr>
            <w:r w:rsidRPr="00F06541">
              <w:rPr>
                <w:rStyle w:val="c15"/>
                <w:rFonts w:eastAsia="Arial"/>
                <w:sz w:val="24"/>
                <w:szCs w:val="18"/>
              </w:rPr>
              <w:t xml:space="preserve">Дифференциация согласных  твёрдых — мягких </w:t>
            </w:r>
          </w:p>
        </w:tc>
        <w:tc>
          <w:tcPr>
            <w:tcW w:w="1666" w:type="dxa"/>
          </w:tcPr>
          <w:p w:rsidR="0000224C" w:rsidRDefault="0000224C" w:rsidP="00DD5C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224C" w:rsidTr="00F06541">
        <w:tc>
          <w:tcPr>
            <w:tcW w:w="1526" w:type="dxa"/>
            <w:vMerge/>
            <w:textDirection w:val="btLr"/>
            <w:vAlign w:val="center"/>
          </w:tcPr>
          <w:p w:rsidR="0000224C" w:rsidRPr="00D66836" w:rsidRDefault="0000224C" w:rsidP="00DD5CB7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:rsidR="0000224C" w:rsidRPr="004B336C" w:rsidRDefault="0000224C" w:rsidP="006175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  <w:vAlign w:val="center"/>
          </w:tcPr>
          <w:p w:rsidR="0000224C" w:rsidRPr="00F86853" w:rsidRDefault="0000224C" w:rsidP="0061756F">
            <w:pPr>
              <w:jc w:val="center"/>
              <w:rPr>
                <w:color w:val="000000"/>
                <w:sz w:val="24"/>
                <w:szCs w:val="24"/>
              </w:rPr>
            </w:pPr>
            <w:r w:rsidRPr="00F86853">
              <w:rPr>
                <w:color w:val="000000"/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2693" w:type="dxa"/>
          </w:tcPr>
          <w:p w:rsidR="0000224C" w:rsidRPr="00F06541" w:rsidRDefault="0000224C" w:rsidP="00DD5CB7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1666" w:type="dxa"/>
          </w:tcPr>
          <w:p w:rsidR="0000224C" w:rsidRDefault="0000224C" w:rsidP="00DD5CB7">
            <w:pPr>
              <w:spacing w:line="360" w:lineRule="auto"/>
              <w:jc w:val="center"/>
              <w:rPr>
                <w:b/>
              </w:rPr>
            </w:pPr>
          </w:p>
        </w:tc>
      </w:tr>
      <w:tr w:rsidR="0000224C" w:rsidTr="00F06541">
        <w:tc>
          <w:tcPr>
            <w:tcW w:w="1526" w:type="dxa"/>
            <w:vMerge/>
          </w:tcPr>
          <w:p w:rsidR="0000224C" w:rsidRDefault="0000224C" w:rsidP="00DD5C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224C" w:rsidRPr="004B336C" w:rsidRDefault="0000224C" w:rsidP="006175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  <w:vAlign w:val="center"/>
          </w:tcPr>
          <w:p w:rsidR="0000224C" w:rsidRPr="00F86853" w:rsidRDefault="0000224C" w:rsidP="0061756F">
            <w:pPr>
              <w:jc w:val="center"/>
              <w:rPr>
                <w:color w:val="000000"/>
                <w:sz w:val="24"/>
                <w:szCs w:val="24"/>
              </w:rPr>
            </w:pPr>
            <w:r w:rsidRPr="00F86853">
              <w:rPr>
                <w:color w:val="000000"/>
                <w:sz w:val="24"/>
                <w:szCs w:val="24"/>
              </w:rPr>
              <w:t>Списывание с рукописного текста.</w:t>
            </w:r>
          </w:p>
        </w:tc>
        <w:tc>
          <w:tcPr>
            <w:tcW w:w="2693" w:type="dxa"/>
          </w:tcPr>
          <w:p w:rsidR="0000224C" w:rsidRDefault="0000224C" w:rsidP="00DD5C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0224C" w:rsidRDefault="0000224C" w:rsidP="00DD5C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224C" w:rsidTr="0061756F">
        <w:trPr>
          <w:trHeight w:val="838"/>
        </w:trPr>
        <w:tc>
          <w:tcPr>
            <w:tcW w:w="1526" w:type="dxa"/>
            <w:vMerge/>
          </w:tcPr>
          <w:p w:rsidR="0000224C" w:rsidRDefault="0000224C" w:rsidP="00DD5C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224C" w:rsidRPr="004B336C" w:rsidRDefault="0000224C" w:rsidP="0061756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268" w:type="dxa"/>
            <w:vAlign w:val="center"/>
          </w:tcPr>
          <w:p w:rsidR="0000224C" w:rsidRPr="00F86853" w:rsidRDefault="0000224C" w:rsidP="00617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Слуховой диктант</w:t>
            </w:r>
          </w:p>
        </w:tc>
        <w:tc>
          <w:tcPr>
            <w:tcW w:w="2693" w:type="dxa"/>
          </w:tcPr>
          <w:p w:rsidR="0000224C" w:rsidRDefault="0000224C" w:rsidP="00DD5C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0224C" w:rsidRDefault="0000224C" w:rsidP="00DD5C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6541" w:rsidRDefault="00F06541" w:rsidP="00F06541">
      <w:pPr>
        <w:spacing w:line="360" w:lineRule="auto"/>
        <w:rPr>
          <w:b/>
        </w:rPr>
      </w:pPr>
    </w:p>
    <w:p w:rsidR="0000224C" w:rsidRDefault="0000224C" w:rsidP="00F06541">
      <w:pPr>
        <w:spacing w:line="360" w:lineRule="auto"/>
        <w:jc w:val="center"/>
        <w:rPr>
          <w:b/>
        </w:rPr>
      </w:pPr>
    </w:p>
    <w:p w:rsidR="0000224C" w:rsidRDefault="0000224C" w:rsidP="00F06541">
      <w:pPr>
        <w:spacing w:line="360" w:lineRule="auto"/>
        <w:jc w:val="center"/>
        <w:rPr>
          <w:b/>
        </w:rPr>
      </w:pPr>
    </w:p>
    <w:p w:rsidR="0000224C" w:rsidRDefault="0000224C" w:rsidP="00F06541">
      <w:pPr>
        <w:spacing w:line="360" w:lineRule="auto"/>
        <w:jc w:val="center"/>
        <w:rPr>
          <w:b/>
        </w:rPr>
      </w:pPr>
    </w:p>
    <w:p w:rsidR="0000224C" w:rsidRDefault="0000224C" w:rsidP="00F06541">
      <w:pPr>
        <w:spacing w:line="360" w:lineRule="auto"/>
        <w:jc w:val="center"/>
        <w:rPr>
          <w:b/>
        </w:rPr>
      </w:pPr>
    </w:p>
    <w:p w:rsidR="0000224C" w:rsidRDefault="0000224C" w:rsidP="00F06541">
      <w:pPr>
        <w:spacing w:line="360" w:lineRule="auto"/>
        <w:jc w:val="center"/>
        <w:rPr>
          <w:b/>
        </w:rPr>
      </w:pPr>
    </w:p>
    <w:p w:rsidR="0000224C" w:rsidRDefault="0000224C" w:rsidP="00F06541">
      <w:pPr>
        <w:spacing w:line="360" w:lineRule="auto"/>
        <w:jc w:val="center"/>
        <w:rPr>
          <w:b/>
        </w:rPr>
      </w:pPr>
    </w:p>
    <w:p w:rsidR="0000224C" w:rsidRDefault="0000224C" w:rsidP="00F06541">
      <w:pPr>
        <w:spacing w:line="360" w:lineRule="auto"/>
        <w:jc w:val="center"/>
        <w:rPr>
          <w:b/>
        </w:rPr>
      </w:pPr>
    </w:p>
    <w:p w:rsidR="0000224C" w:rsidRDefault="0000224C" w:rsidP="00F06541">
      <w:pPr>
        <w:spacing w:line="360" w:lineRule="auto"/>
        <w:jc w:val="center"/>
        <w:rPr>
          <w:b/>
        </w:rPr>
      </w:pPr>
    </w:p>
    <w:p w:rsidR="0000224C" w:rsidRDefault="0000224C" w:rsidP="00F06541">
      <w:pPr>
        <w:spacing w:line="360" w:lineRule="auto"/>
        <w:jc w:val="center"/>
        <w:rPr>
          <w:b/>
        </w:rPr>
      </w:pPr>
    </w:p>
    <w:p w:rsidR="00F7018B" w:rsidRDefault="007A4A0F" w:rsidP="00F06541">
      <w:pPr>
        <w:spacing w:line="360" w:lineRule="auto"/>
        <w:jc w:val="center"/>
        <w:rPr>
          <w:b/>
        </w:rPr>
      </w:pPr>
      <w:r>
        <w:rPr>
          <w:b/>
        </w:rPr>
        <w:t>Сод</w:t>
      </w:r>
      <w:r w:rsidR="007613C2" w:rsidRPr="007613C2">
        <w:rPr>
          <w:b/>
        </w:rPr>
        <w:t>ержание рабочей программы</w:t>
      </w:r>
    </w:p>
    <w:p w:rsidR="00D750C2" w:rsidRPr="007613C2" w:rsidRDefault="00D750C2" w:rsidP="00F06541">
      <w:pPr>
        <w:spacing w:line="360" w:lineRule="auto"/>
        <w:jc w:val="center"/>
        <w:rPr>
          <w:b/>
        </w:rPr>
      </w:pPr>
    </w:p>
    <w:p w:rsidR="00F7018B" w:rsidRPr="00D750C2" w:rsidRDefault="00A869AC" w:rsidP="00D750C2">
      <w:pPr>
        <w:spacing w:line="360" w:lineRule="auto"/>
        <w:jc w:val="both"/>
        <w:rPr>
          <w:b/>
          <w:u w:val="single"/>
        </w:rPr>
      </w:pPr>
      <w:r w:rsidRPr="00D750C2">
        <w:rPr>
          <w:b/>
          <w:u w:val="single"/>
        </w:rPr>
        <w:lastRenderedPageBreak/>
        <w:t xml:space="preserve">Этап 1. </w:t>
      </w:r>
      <w:proofErr w:type="gramStart"/>
      <w:r w:rsidRPr="00D750C2">
        <w:rPr>
          <w:b/>
          <w:u w:val="single"/>
        </w:rPr>
        <w:t>Подготовительный</w:t>
      </w:r>
      <w:proofErr w:type="gramEnd"/>
      <w:r w:rsidRPr="00D750C2">
        <w:rPr>
          <w:b/>
          <w:u w:val="single"/>
        </w:rPr>
        <w:t xml:space="preserve"> –</w:t>
      </w:r>
      <w:r w:rsidR="0022682C" w:rsidRPr="00D750C2">
        <w:rPr>
          <w:b/>
          <w:u w:val="single"/>
        </w:rPr>
        <w:t>12</w:t>
      </w:r>
      <w:r w:rsidRPr="00D750C2">
        <w:rPr>
          <w:b/>
          <w:u w:val="single"/>
        </w:rPr>
        <w:t xml:space="preserve"> часов</w:t>
      </w:r>
    </w:p>
    <w:p w:rsidR="009C5417" w:rsidRPr="00D750C2" w:rsidRDefault="009C5417" w:rsidP="00D750C2">
      <w:pPr>
        <w:spacing w:line="360" w:lineRule="auto"/>
        <w:jc w:val="both"/>
        <w:rPr>
          <w:b/>
        </w:rPr>
      </w:pPr>
      <w:r w:rsidRPr="00D750C2">
        <w:rPr>
          <w:b/>
          <w:color w:val="000000"/>
        </w:rPr>
        <w:t xml:space="preserve">Раздел 1. </w:t>
      </w:r>
      <w:r w:rsidRPr="006674AF">
        <w:rPr>
          <w:b/>
          <w:i/>
          <w:color w:val="000000"/>
        </w:rPr>
        <w:t>Речь. Предложение. Слово.</w:t>
      </w:r>
      <w:r w:rsidR="00497D40" w:rsidRPr="00D750C2">
        <w:rPr>
          <w:b/>
          <w:color w:val="000000"/>
        </w:rPr>
        <w:t xml:space="preserve"> – </w:t>
      </w:r>
      <w:r w:rsidR="0022682C" w:rsidRPr="00D750C2">
        <w:rPr>
          <w:b/>
          <w:color w:val="000000"/>
        </w:rPr>
        <w:t>12</w:t>
      </w:r>
      <w:r w:rsidR="00497D40" w:rsidRPr="00D750C2">
        <w:rPr>
          <w:b/>
          <w:color w:val="000000"/>
        </w:rPr>
        <w:t xml:space="preserve"> часов</w:t>
      </w:r>
    </w:p>
    <w:p w:rsidR="00F3642C" w:rsidRPr="00D750C2" w:rsidRDefault="00F3642C" w:rsidP="00D750C2">
      <w:pPr>
        <w:spacing w:line="360" w:lineRule="auto"/>
        <w:jc w:val="both"/>
        <w:rPr>
          <w:b/>
          <w:color w:val="000000"/>
        </w:rPr>
      </w:pPr>
      <w:r w:rsidRPr="00D750C2">
        <w:rPr>
          <w:b/>
          <w:color w:val="000000"/>
        </w:rPr>
        <w:t>Тема 1. Понятие о речи – 1 час</w:t>
      </w:r>
    </w:p>
    <w:p w:rsidR="00F3642C" w:rsidRPr="00D750C2" w:rsidRDefault="00F3642C" w:rsidP="00D750C2">
      <w:pPr>
        <w:spacing w:line="360" w:lineRule="auto"/>
        <w:jc w:val="both"/>
      </w:pPr>
      <w:r w:rsidRPr="00D750C2">
        <w:t>Значение речи. Устная и письменная речь.</w:t>
      </w:r>
    </w:p>
    <w:p w:rsidR="00F3642C" w:rsidRPr="00D750C2" w:rsidRDefault="00F3642C" w:rsidP="00D750C2">
      <w:pPr>
        <w:snapToGrid w:val="0"/>
        <w:spacing w:line="360" w:lineRule="auto"/>
        <w:jc w:val="both"/>
        <w:rPr>
          <w:b/>
        </w:rPr>
      </w:pPr>
      <w:r w:rsidRPr="00D750C2">
        <w:rPr>
          <w:b/>
        </w:rPr>
        <w:t>Тема 2.</w:t>
      </w:r>
      <w:r w:rsidRPr="00D750C2">
        <w:t xml:space="preserve"> </w:t>
      </w:r>
      <w:r w:rsidRPr="00D750C2">
        <w:rPr>
          <w:b/>
        </w:rPr>
        <w:t>Понятие о предложении – 1 час</w:t>
      </w:r>
    </w:p>
    <w:p w:rsidR="00F3642C" w:rsidRPr="00D750C2" w:rsidRDefault="00F3642C" w:rsidP="00D750C2">
      <w:pPr>
        <w:spacing w:line="360" w:lineRule="auto"/>
        <w:jc w:val="both"/>
      </w:pPr>
      <w:r w:rsidRPr="00D750C2">
        <w:t>Понятие о предложении и его признаках. Анализ предложений. Роль интонации. Границы предложения, составление схем.</w:t>
      </w:r>
    </w:p>
    <w:p w:rsidR="00F3642C" w:rsidRPr="00D750C2" w:rsidRDefault="00F3642C" w:rsidP="00D750C2">
      <w:pPr>
        <w:spacing w:line="360" w:lineRule="auto"/>
        <w:jc w:val="both"/>
        <w:rPr>
          <w:b/>
        </w:rPr>
      </w:pPr>
      <w:r w:rsidRPr="00D750C2">
        <w:rPr>
          <w:b/>
        </w:rPr>
        <w:t>Тема 3. Слова-предметы, слова-действия, слова-признаки –</w:t>
      </w:r>
      <w:r w:rsidR="0022682C" w:rsidRPr="00D750C2">
        <w:rPr>
          <w:b/>
        </w:rPr>
        <w:t>10 часов</w:t>
      </w:r>
    </w:p>
    <w:p w:rsidR="00F7018B" w:rsidRPr="00D750C2" w:rsidRDefault="00F3642C" w:rsidP="00D750C2">
      <w:pPr>
        <w:spacing w:line="360" w:lineRule="auto"/>
        <w:jc w:val="both"/>
      </w:pPr>
      <w:r w:rsidRPr="00D750C2">
        <w:t xml:space="preserve">Словами, обозначающие предметы, </w:t>
      </w:r>
      <w:proofErr w:type="gramStart"/>
      <w:r w:rsidRPr="00D750C2">
        <w:t>действие-предмета</w:t>
      </w:r>
      <w:proofErr w:type="gramEnd"/>
      <w:r w:rsidRPr="00D750C2">
        <w:t xml:space="preserve"> и признак предмета. </w:t>
      </w:r>
      <w:r w:rsidR="0022682C" w:rsidRPr="00D750C2">
        <w:t xml:space="preserve">Словообразование и словоизменение существительных, глаголов и прилагательных. </w:t>
      </w:r>
    </w:p>
    <w:p w:rsidR="00515B7D" w:rsidRPr="00D750C2" w:rsidRDefault="00515B7D" w:rsidP="00D750C2">
      <w:pPr>
        <w:spacing w:line="360" w:lineRule="auto"/>
        <w:jc w:val="both"/>
      </w:pPr>
    </w:p>
    <w:p w:rsidR="00691117" w:rsidRPr="00D750C2" w:rsidRDefault="00691117" w:rsidP="00D750C2">
      <w:pPr>
        <w:spacing w:line="360" w:lineRule="auto"/>
        <w:jc w:val="both"/>
        <w:rPr>
          <w:b/>
          <w:u w:val="single"/>
        </w:rPr>
      </w:pPr>
      <w:r w:rsidRPr="00D750C2">
        <w:rPr>
          <w:b/>
          <w:u w:val="single"/>
        </w:rPr>
        <w:t xml:space="preserve">Этап 2. Коррекционная работа на фонематическом уровне - </w:t>
      </w:r>
      <w:r w:rsidR="00515B7D" w:rsidRPr="00D750C2">
        <w:rPr>
          <w:b/>
          <w:u w:val="single"/>
        </w:rPr>
        <w:t>63</w:t>
      </w:r>
      <w:r w:rsidRPr="00D750C2">
        <w:rPr>
          <w:b/>
          <w:u w:val="single"/>
        </w:rPr>
        <w:t xml:space="preserve"> час</w:t>
      </w:r>
      <w:r w:rsidR="00497D40" w:rsidRPr="00D750C2">
        <w:rPr>
          <w:b/>
          <w:u w:val="single"/>
        </w:rPr>
        <w:t>а</w:t>
      </w:r>
    </w:p>
    <w:p w:rsidR="0022682C" w:rsidRPr="00D750C2" w:rsidRDefault="009C5417" w:rsidP="00D750C2">
      <w:pPr>
        <w:spacing w:line="360" w:lineRule="auto"/>
        <w:jc w:val="both"/>
        <w:rPr>
          <w:b/>
        </w:rPr>
      </w:pPr>
      <w:r w:rsidRPr="00D750C2">
        <w:rPr>
          <w:b/>
        </w:rPr>
        <w:t xml:space="preserve">Раздел </w:t>
      </w:r>
      <w:r w:rsidR="00313FE3" w:rsidRPr="00D750C2">
        <w:rPr>
          <w:b/>
        </w:rPr>
        <w:t>1</w:t>
      </w:r>
      <w:r w:rsidRPr="00D750C2">
        <w:rPr>
          <w:b/>
        </w:rPr>
        <w:t xml:space="preserve">. </w:t>
      </w:r>
      <w:r w:rsidR="00691117" w:rsidRPr="006674AF">
        <w:rPr>
          <w:rStyle w:val="c15"/>
          <w:rFonts w:eastAsia="Arial"/>
          <w:b/>
          <w:i/>
        </w:rPr>
        <w:t>Гласные звуки и буквы</w:t>
      </w:r>
      <w:r w:rsidR="00141AE0" w:rsidRPr="006674AF">
        <w:rPr>
          <w:rStyle w:val="c15"/>
          <w:rFonts w:eastAsia="Arial"/>
          <w:b/>
          <w:i/>
        </w:rPr>
        <w:t>. Слогообразующая роль гласных</w:t>
      </w:r>
      <w:r w:rsidR="00691117" w:rsidRPr="00D750C2">
        <w:rPr>
          <w:rStyle w:val="c15"/>
          <w:rFonts w:eastAsia="Arial"/>
          <w:b/>
        </w:rPr>
        <w:t xml:space="preserve"> – </w:t>
      </w:r>
      <w:r w:rsidR="00141AE0" w:rsidRPr="00D750C2">
        <w:rPr>
          <w:rStyle w:val="c15"/>
          <w:rFonts w:eastAsia="Arial"/>
          <w:b/>
        </w:rPr>
        <w:t>1</w:t>
      </w:r>
      <w:r w:rsidR="00515B7D" w:rsidRPr="00D750C2">
        <w:rPr>
          <w:rStyle w:val="c15"/>
          <w:rFonts w:eastAsia="Arial"/>
          <w:b/>
        </w:rPr>
        <w:t>5</w:t>
      </w:r>
      <w:r w:rsidR="00691117" w:rsidRPr="00D750C2">
        <w:rPr>
          <w:rStyle w:val="c15"/>
          <w:rFonts w:eastAsia="Arial"/>
          <w:b/>
        </w:rPr>
        <w:t xml:space="preserve"> часов</w:t>
      </w:r>
      <w:r w:rsidR="0022682C" w:rsidRPr="00D750C2">
        <w:rPr>
          <w:b/>
        </w:rPr>
        <w:t xml:space="preserve"> </w:t>
      </w:r>
    </w:p>
    <w:p w:rsidR="0022682C" w:rsidRPr="00D750C2" w:rsidRDefault="0022682C" w:rsidP="00D750C2">
      <w:pPr>
        <w:spacing w:line="360" w:lineRule="auto"/>
        <w:jc w:val="both"/>
        <w:rPr>
          <w:b/>
        </w:rPr>
      </w:pPr>
      <w:r w:rsidRPr="00D750C2">
        <w:rPr>
          <w:b/>
        </w:rPr>
        <w:t xml:space="preserve">Тема 1. Звуки речи – </w:t>
      </w:r>
      <w:r w:rsidR="00313FE3" w:rsidRPr="00D750C2">
        <w:rPr>
          <w:b/>
        </w:rPr>
        <w:t>4</w:t>
      </w:r>
      <w:r w:rsidRPr="00D750C2">
        <w:rPr>
          <w:b/>
        </w:rPr>
        <w:t xml:space="preserve"> часов</w:t>
      </w:r>
    </w:p>
    <w:p w:rsidR="0022682C" w:rsidRPr="00D750C2" w:rsidRDefault="0022682C" w:rsidP="00D750C2">
      <w:pPr>
        <w:spacing w:line="360" w:lineRule="auto"/>
        <w:jc w:val="both"/>
      </w:pPr>
      <w:r w:rsidRPr="00D750C2">
        <w:t>Строение артикуляционного аппарата. Способы образования звуков. Речевые и неречевые звуки.  Гласные и согласные звуки.</w:t>
      </w:r>
    </w:p>
    <w:p w:rsidR="0022682C" w:rsidRPr="00D750C2" w:rsidRDefault="0022682C" w:rsidP="00D750C2">
      <w:pPr>
        <w:spacing w:line="360" w:lineRule="auto"/>
        <w:jc w:val="both"/>
        <w:rPr>
          <w:b/>
        </w:rPr>
      </w:pPr>
      <w:r w:rsidRPr="00D750C2">
        <w:rPr>
          <w:b/>
        </w:rPr>
        <w:t xml:space="preserve">Тема 2. </w:t>
      </w:r>
      <w:proofErr w:type="spellStart"/>
      <w:r w:rsidRPr="00D750C2">
        <w:rPr>
          <w:b/>
        </w:rPr>
        <w:t>Звукослоговой</w:t>
      </w:r>
      <w:proofErr w:type="spellEnd"/>
      <w:r w:rsidRPr="00D750C2">
        <w:rPr>
          <w:b/>
        </w:rPr>
        <w:t xml:space="preserve"> состав слова – 3 часа</w:t>
      </w:r>
    </w:p>
    <w:p w:rsidR="0022682C" w:rsidRPr="00D750C2" w:rsidRDefault="0022682C" w:rsidP="00D750C2">
      <w:pPr>
        <w:spacing w:line="360" w:lineRule="auto"/>
        <w:jc w:val="both"/>
      </w:pPr>
      <w:r w:rsidRPr="00D750C2">
        <w:t xml:space="preserve">Понятие о слоге. </w:t>
      </w:r>
      <w:r w:rsidR="00313FE3" w:rsidRPr="00D750C2">
        <w:t>Слоговой анализ</w:t>
      </w:r>
      <w:r w:rsidRPr="00D750C2">
        <w:t>. Ударение.</w:t>
      </w:r>
    </w:p>
    <w:p w:rsidR="009C5417" w:rsidRPr="00D750C2" w:rsidRDefault="00141AE0" w:rsidP="00D750C2">
      <w:pPr>
        <w:spacing w:line="360" w:lineRule="auto"/>
        <w:jc w:val="both"/>
        <w:rPr>
          <w:b/>
        </w:rPr>
      </w:pPr>
      <w:r w:rsidRPr="00D750C2">
        <w:rPr>
          <w:b/>
        </w:rPr>
        <w:t xml:space="preserve">Тема </w:t>
      </w:r>
      <w:r w:rsidR="00313FE3" w:rsidRPr="00D750C2">
        <w:rPr>
          <w:b/>
        </w:rPr>
        <w:t>3</w:t>
      </w:r>
      <w:r w:rsidRPr="00D750C2">
        <w:rPr>
          <w:b/>
        </w:rPr>
        <w:t xml:space="preserve">. Гласные </w:t>
      </w:r>
      <w:r w:rsidR="00D73BB4" w:rsidRPr="00D750C2">
        <w:rPr>
          <w:b/>
        </w:rPr>
        <w:t>звуки и буквы</w:t>
      </w:r>
      <w:r w:rsidRPr="00D750C2">
        <w:rPr>
          <w:b/>
        </w:rPr>
        <w:t xml:space="preserve"> – </w:t>
      </w:r>
      <w:r w:rsidR="003B56C8" w:rsidRPr="00D750C2">
        <w:rPr>
          <w:b/>
        </w:rPr>
        <w:t>8</w:t>
      </w:r>
      <w:r w:rsidRPr="00D750C2">
        <w:rPr>
          <w:b/>
        </w:rPr>
        <w:t xml:space="preserve"> часов</w:t>
      </w:r>
    </w:p>
    <w:p w:rsidR="00322354" w:rsidRPr="00D750C2" w:rsidRDefault="00691117" w:rsidP="00D750C2">
      <w:pPr>
        <w:spacing w:line="360" w:lineRule="auto"/>
        <w:jc w:val="both"/>
        <w:rPr>
          <w:b/>
        </w:rPr>
      </w:pPr>
      <w:r w:rsidRPr="00D750C2">
        <w:t>Звук [у], буква У. Звук [а], буква А. Звук [о], буква О. Звуки  [о]</w:t>
      </w:r>
      <w:proofErr w:type="gramStart"/>
      <w:r w:rsidRPr="00D750C2">
        <w:t xml:space="preserve"> ,</w:t>
      </w:r>
      <w:proofErr w:type="gramEnd"/>
      <w:r w:rsidRPr="00D750C2">
        <w:t xml:space="preserve"> [у];  буквы </w:t>
      </w:r>
      <w:r w:rsidR="00322354" w:rsidRPr="00D750C2">
        <w:t>О, У</w:t>
      </w:r>
      <w:r w:rsidRPr="00D750C2">
        <w:t>.</w:t>
      </w:r>
      <w:r w:rsidR="00322354" w:rsidRPr="00D750C2">
        <w:t xml:space="preserve"> Звук [э] буква Э. Звук [ы] буква Ы. </w:t>
      </w:r>
      <w:r w:rsidR="00D73BB4" w:rsidRPr="00D750C2">
        <w:t xml:space="preserve"> </w:t>
      </w:r>
      <w:r w:rsidR="00322354" w:rsidRPr="00D750C2">
        <w:t>Звук [и], буква И. Звук</w:t>
      </w:r>
      <w:r w:rsidR="00141AE0" w:rsidRPr="00D750C2">
        <w:t>и</w:t>
      </w:r>
      <w:r w:rsidR="00322354" w:rsidRPr="00D750C2">
        <w:t xml:space="preserve"> [ы] - [и],  буквы И -Ы.</w:t>
      </w:r>
    </w:p>
    <w:p w:rsidR="00322354" w:rsidRPr="00D750C2" w:rsidRDefault="00141AE0" w:rsidP="00D750C2">
      <w:pPr>
        <w:spacing w:line="360" w:lineRule="auto"/>
        <w:jc w:val="both"/>
        <w:rPr>
          <w:b/>
        </w:rPr>
      </w:pPr>
      <w:r w:rsidRPr="00D750C2">
        <w:rPr>
          <w:b/>
        </w:rPr>
        <w:t xml:space="preserve">Раздел </w:t>
      </w:r>
      <w:r w:rsidR="00322354" w:rsidRPr="00D750C2">
        <w:rPr>
          <w:b/>
        </w:rPr>
        <w:t xml:space="preserve"> </w:t>
      </w:r>
      <w:r w:rsidR="00313FE3" w:rsidRPr="00D750C2">
        <w:rPr>
          <w:b/>
        </w:rPr>
        <w:t>2</w:t>
      </w:r>
      <w:r w:rsidR="00322354" w:rsidRPr="00D750C2">
        <w:rPr>
          <w:b/>
        </w:rPr>
        <w:t xml:space="preserve">. Согласные звуки и буквы – </w:t>
      </w:r>
      <w:r w:rsidR="00313FE3" w:rsidRPr="00D750C2">
        <w:rPr>
          <w:b/>
        </w:rPr>
        <w:t>4</w:t>
      </w:r>
      <w:r w:rsidR="00515B7D" w:rsidRPr="00D750C2">
        <w:rPr>
          <w:b/>
        </w:rPr>
        <w:t>8</w:t>
      </w:r>
      <w:r w:rsidR="005F367D" w:rsidRPr="00D750C2">
        <w:rPr>
          <w:b/>
        </w:rPr>
        <w:t xml:space="preserve"> час</w:t>
      </w:r>
    </w:p>
    <w:p w:rsidR="00322354" w:rsidRPr="00D750C2" w:rsidRDefault="00141AE0" w:rsidP="00D750C2">
      <w:pPr>
        <w:spacing w:line="360" w:lineRule="auto"/>
        <w:jc w:val="both"/>
        <w:rPr>
          <w:b/>
          <w:color w:val="000000"/>
        </w:rPr>
      </w:pPr>
      <w:r w:rsidRPr="00D750C2">
        <w:rPr>
          <w:b/>
        </w:rPr>
        <w:t>Тема</w:t>
      </w:r>
      <w:r w:rsidR="00CB1682" w:rsidRPr="00D750C2">
        <w:rPr>
          <w:b/>
        </w:rPr>
        <w:t xml:space="preserve"> 1.</w:t>
      </w:r>
      <w:r w:rsidR="00CB1682" w:rsidRPr="00D750C2">
        <w:t xml:space="preserve"> </w:t>
      </w:r>
      <w:r w:rsidR="00CB1682" w:rsidRPr="00D750C2">
        <w:rPr>
          <w:b/>
          <w:color w:val="000000"/>
        </w:rPr>
        <w:t>Дифференциация согласных по звонкости и глухости</w:t>
      </w:r>
      <w:r w:rsidR="009C5417" w:rsidRPr="00D750C2">
        <w:rPr>
          <w:b/>
          <w:color w:val="000000"/>
        </w:rPr>
        <w:t xml:space="preserve"> – </w:t>
      </w:r>
      <w:r w:rsidR="003B56C8" w:rsidRPr="00D750C2">
        <w:rPr>
          <w:b/>
          <w:color w:val="000000"/>
        </w:rPr>
        <w:t>18</w:t>
      </w:r>
      <w:r w:rsidR="00D70F15" w:rsidRPr="00D750C2">
        <w:rPr>
          <w:b/>
          <w:color w:val="000000"/>
        </w:rPr>
        <w:t xml:space="preserve"> </w:t>
      </w:r>
      <w:r w:rsidR="005F367D" w:rsidRPr="00D750C2">
        <w:rPr>
          <w:b/>
          <w:color w:val="000000"/>
        </w:rPr>
        <w:t>час</w:t>
      </w:r>
    </w:p>
    <w:p w:rsidR="009C5417" w:rsidRPr="00D750C2" w:rsidRDefault="009C5417" w:rsidP="00D750C2">
      <w:pPr>
        <w:spacing w:line="360" w:lineRule="auto"/>
        <w:jc w:val="both"/>
      </w:pPr>
      <w:r w:rsidRPr="00D750C2">
        <w:t>Дифференциация [</w:t>
      </w:r>
      <w:proofErr w:type="gramStart"/>
      <w:r w:rsidRPr="00D750C2">
        <w:t>п</w:t>
      </w:r>
      <w:proofErr w:type="gramEnd"/>
      <w:r w:rsidRPr="00D750C2">
        <w:t>] [п’] – [б] [б’];  буквы П – Б – 3 часа</w:t>
      </w:r>
      <w:r w:rsidR="00141AE0" w:rsidRPr="00D750C2">
        <w:t>.</w:t>
      </w:r>
    </w:p>
    <w:p w:rsidR="00141AE0" w:rsidRPr="00D750C2" w:rsidRDefault="00141AE0" w:rsidP="00D750C2">
      <w:pPr>
        <w:spacing w:line="360" w:lineRule="auto"/>
        <w:jc w:val="both"/>
      </w:pPr>
      <w:r w:rsidRPr="00D750C2">
        <w:t>Дифференциация [т] [т’] – [д] [д’]; буквы</w:t>
      </w:r>
      <w:proofErr w:type="gramStart"/>
      <w:r w:rsidRPr="00D750C2">
        <w:t xml:space="preserve"> Т</w:t>
      </w:r>
      <w:proofErr w:type="gramEnd"/>
      <w:r w:rsidRPr="00D750C2">
        <w:t xml:space="preserve"> – Д – 3 часа.</w:t>
      </w:r>
    </w:p>
    <w:p w:rsidR="00141AE0" w:rsidRPr="00D750C2" w:rsidRDefault="00141AE0" w:rsidP="00D750C2">
      <w:pPr>
        <w:spacing w:line="360" w:lineRule="auto"/>
        <w:jc w:val="both"/>
      </w:pPr>
      <w:r w:rsidRPr="00D750C2">
        <w:t>Дифференциация [к] [к’] – [г] [г’]; буквы</w:t>
      </w:r>
      <w:proofErr w:type="gramStart"/>
      <w:r w:rsidRPr="00D750C2">
        <w:t xml:space="preserve"> К</w:t>
      </w:r>
      <w:proofErr w:type="gramEnd"/>
      <w:r w:rsidRPr="00D750C2">
        <w:t xml:space="preserve"> – Г – </w:t>
      </w:r>
      <w:r w:rsidR="003B56C8" w:rsidRPr="00D750C2">
        <w:t>3</w:t>
      </w:r>
      <w:r w:rsidRPr="00D750C2">
        <w:t xml:space="preserve"> часа.</w:t>
      </w:r>
    </w:p>
    <w:p w:rsidR="00141AE0" w:rsidRPr="00D750C2" w:rsidRDefault="00141AE0" w:rsidP="00D750C2">
      <w:pPr>
        <w:spacing w:line="360" w:lineRule="auto"/>
        <w:jc w:val="both"/>
      </w:pPr>
      <w:r w:rsidRPr="00D750C2">
        <w:t xml:space="preserve">Дифференциация [с] [с’] – [з] [з’]; буквы С – </w:t>
      </w:r>
      <w:proofErr w:type="gramStart"/>
      <w:r w:rsidRPr="00D750C2">
        <w:t>З</w:t>
      </w:r>
      <w:proofErr w:type="gramEnd"/>
      <w:r w:rsidRPr="00D750C2">
        <w:t xml:space="preserve"> – 3 часа.</w:t>
      </w:r>
    </w:p>
    <w:p w:rsidR="00141AE0" w:rsidRPr="00D750C2" w:rsidRDefault="00141AE0" w:rsidP="00D750C2">
      <w:pPr>
        <w:spacing w:line="360" w:lineRule="auto"/>
        <w:jc w:val="both"/>
      </w:pPr>
      <w:r w:rsidRPr="00D750C2">
        <w:t>Дифференциация [ф][ф’] – [в] [в’];  буквы</w:t>
      </w:r>
      <w:proofErr w:type="gramStart"/>
      <w:r w:rsidRPr="00D750C2">
        <w:t xml:space="preserve"> В</w:t>
      </w:r>
      <w:proofErr w:type="gramEnd"/>
      <w:r w:rsidRPr="00D750C2">
        <w:t xml:space="preserve"> – Ф – 3 часа.</w:t>
      </w:r>
    </w:p>
    <w:p w:rsidR="00141AE0" w:rsidRPr="00D750C2" w:rsidRDefault="00141AE0" w:rsidP="00D750C2">
      <w:pPr>
        <w:spacing w:line="360" w:lineRule="auto"/>
        <w:jc w:val="both"/>
      </w:pPr>
      <w:r w:rsidRPr="00D750C2">
        <w:t xml:space="preserve">Дифференциация [ш] – [ж];  буквы </w:t>
      </w:r>
      <w:proofErr w:type="gramStart"/>
      <w:r w:rsidRPr="00D750C2">
        <w:t>Ш</w:t>
      </w:r>
      <w:proofErr w:type="gramEnd"/>
      <w:r w:rsidRPr="00D750C2">
        <w:t xml:space="preserve"> – Ж  - </w:t>
      </w:r>
      <w:r w:rsidR="003B56C8" w:rsidRPr="00D750C2">
        <w:t>3</w:t>
      </w:r>
      <w:r w:rsidRPr="00D750C2">
        <w:t xml:space="preserve"> часа.</w:t>
      </w:r>
    </w:p>
    <w:p w:rsidR="00141AE0" w:rsidRPr="00D750C2" w:rsidRDefault="00141AE0" w:rsidP="00D750C2">
      <w:pPr>
        <w:spacing w:line="360" w:lineRule="auto"/>
        <w:jc w:val="both"/>
        <w:rPr>
          <w:b/>
          <w:color w:val="000000"/>
        </w:rPr>
      </w:pPr>
      <w:r w:rsidRPr="00D750C2">
        <w:rPr>
          <w:b/>
        </w:rPr>
        <w:t>Тема 2.</w:t>
      </w:r>
      <w:r w:rsidRPr="00D750C2">
        <w:t xml:space="preserve"> </w:t>
      </w:r>
      <w:r w:rsidRPr="00D750C2">
        <w:rPr>
          <w:b/>
          <w:color w:val="000000"/>
        </w:rPr>
        <w:t>Дифференциация по акустическому сходству</w:t>
      </w:r>
      <w:r w:rsidR="005F367D" w:rsidRPr="00D750C2">
        <w:rPr>
          <w:b/>
          <w:color w:val="000000"/>
        </w:rPr>
        <w:t xml:space="preserve"> – </w:t>
      </w:r>
      <w:r w:rsidR="003B56C8" w:rsidRPr="00D750C2">
        <w:rPr>
          <w:b/>
          <w:color w:val="000000"/>
        </w:rPr>
        <w:t>19</w:t>
      </w:r>
      <w:r w:rsidR="005F367D" w:rsidRPr="00D750C2">
        <w:rPr>
          <w:b/>
          <w:color w:val="000000"/>
        </w:rPr>
        <w:t xml:space="preserve"> часов</w:t>
      </w:r>
    </w:p>
    <w:p w:rsidR="00E86E41" w:rsidRPr="00D750C2" w:rsidRDefault="00E86E41" w:rsidP="00D750C2">
      <w:pPr>
        <w:spacing w:line="360" w:lineRule="auto"/>
        <w:jc w:val="both"/>
      </w:pPr>
      <w:r w:rsidRPr="00D750C2">
        <w:t>Дифференциация [</w:t>
      </w:r>
      <w:proofErr w:type="gramStart"/>
      <w:r w:rsidRPr="00D750C2">
        <w:t>м</w:t>
      </w:r>
      <w:proofErr w:type="gramEnd"/>
      <w:r w:rsidRPr="00D750C2">
        <w:t>] [м’] – [н] [н’];  буквы М – Н.</w:t>
      </w:r>
      <w:r w:rsidR="00D70F15" w:rsidRPr="00D750C2">
        <w:t xml:space="preserve"> – 3 часа</w:t>
      </w:r>
    </w:p>
    <w:p w:rsidR="00E86E41" w:rsidRPr="00D750C2" w:rsidRDefault="00E86E41" w:rsidP="00D750C2">
      <w:pPr>
        <w:spacing w:line="360" w:lineRule="auto"/>
        <w:jc w:val="both"/>
      </w:pPr>
      <w:r w:rsidRPr="00D750C2">
        <w:t xml:space="preserve">Дифференциация [ш] – [с];  буквы </w:t>
      </w:r>
      <w:proofErr w:type="gramStart"/>
      <w:r w:rsidRPr="00D750C2">
        <w:t>Ш</w:t>
      </w:r>
      <w:proofErr w:type="gramEnd"/>
      <w:r w:rsidRPr="00D750C2">
        <w:t xml:space="preserve"> – С</w:t>
      </w:r>
      <w:r w:rsidR="00D70F15" w:rsidRPr="00D750C2">
        <w:t xml:space="preserve"> -  1 час</w:t>
      </w:r>
    </w:p>
    <w:p w:rsidR="00E86E41" w:rsidRPr="00D750C2" w:rsidRDefault="00E86E41" w:rsidP="00D750C2">
      <w:pPr>
        <w:spacing w:line="360" w:lineRule="auto"/>
        <w:jc w:val="both"/>
      </w:pPr>
      <w:r w:rsidRPr="00D750C2">
        <w:t xml:space="preserve">Дифференциация [ж] – [з];  буквы Ж </w:t>
      </w:r>
      <w:r w:rsidR="00D70F15" w:rsidRPr="00D750C2">
        <w:t>–</w:t>
      </w:r>
      <w:r w:rsidRPr="00D750C2">
        <w:t xml:space="preserve"> </w:t>
      </w:r>
      <w:proofErr w:type="gramStart"/>
      <w:r w:rsidRPr="00D750C2">
        <w:t>З</w:t>
      </w:r>
      <w:proofErr w:type="gramEnd"/>
      <w:r w:rsidR="00D70F15" w:rsidRPr="00D750C2">
        <w:t xml:space="preserve"> – </w:t>
      </w:r>
      <w:r w:rsidR="003B56C8" w:rsidRPr="00D750C2">
        <w:t>1</w:t>
      </w:r>
      <w:r w:rsidR="00D70F15" w:rsidRPr="00D750C2">
        <w:t xml:space="preserve"> час</w:t>
      </w:r>
      <w:r w:rsidR="005F367D" w:rsidRPr="00D750C2">
        <w:t>а</w:t>
      </w:r>
    </w:p>
    <w:p w:rsidR="00E86E41" w:rsidRPr="00D750C2" w:rsidRDefault="00D509F8" w:rsidP="00D750C2">
      <w:pPr>
        <w:spacing w:line="360" w:lineRule="auto"/>
        <w:jc w:val="both"/>
      </w:pPr>
      <w:r w:rsidRPr="00D750C2">
        <w:t>Дифференциация [</w:t>
      </w:r>
      <w:proofErr w:type="gramStart"/>
      <w:r w:rsidRPr="00D750C2">
        <w:t>ч</w:t>
      </w:r>
      <w:proofErr w:type="gramEnd"/>
      <w:r w:rsidRPr="00D750C2">
        <w:t xml:space="preserve">] – [т’]; буквы Ч </w:t>
      </w:r>
      <w:r w:rsidR="00E37D73" w:rsidRPr="00D750C2">
        <w:t>–</w:t>
      </w:r>
      <w:r w:rsidRPr="00D750C2">
        <w:t xml:space="preserve"> Т</w:t>
      </w:r>
      <w:r w:rsidR="00E37D73" w:rsidRPr="00D750C2">
        <w:t xml:space="preserve"> – 2 часа</w:t>
      </w:r>
    </w:p>
    <w:p w:rsidR="00E37D73" w:rsidRPr="00D750C2" w:rsidRDefault="00E37D73" w:rsidP="00D750C2">
      <w:pPr>
        <w:spacing w:line="360" w:lineRule="auto"/>
        <w:jc w:val="both"/>
      </w:pPr>
      <w:r w:rsidRPr="00D750C2">
        <w:t>Дифференциация [</w:t>
      </w:r>
      <w:proofErr w:type="gramStart"/>
      <w:r w:rsidRPr="00D750C2">
        <w:t>ч</w:t>
      </w:r>
      <w:proofErr w:type="gramEnd"/>
      <w:r w:rsidRPr="00D750C2">
        <w:t>] – [с</w:t>
      </w:r>
      <w:r w:rsidR="000E1DB4" w:rsidRPr="00D750C2">
        <w:t>’</w:t>
      </w:r>
      <w:r w:rsidRPr="00D750C2">
        <w:t>]; буквы Ч – С – 1 часа</w:t>
      </w:r>
    </w:p>
    <w:p w:rsidR="00E37D73" w:rsidRPr="00D750C2" w:rsidRDefault="00E37D73" w:rsidP="00D750C2">
      <w:pPr>
        <w:spacing w:line="360" w:lineRule="auto"/>
        <w:jc w:val="both"/>
      </w:pPr>
      <w:r w:rsidRPr="00D750C2">
        <w:lastRenderedPageBreak/>
        <w:t xml:space="preserve">Дифференциация [щ] – [ч]; буквы </w:t>
      </w:r>
      <w:proofErr w:type="gramStart"/>
      <w:r w:rsidRPr="00D750C2">
        <w:t>Щ</w:t>
      </w:r>
      <w:proofErr w:type="gramEnd"/>
      <w:r w:rsidRPr="00D750C2">
        <w:t xml:space="preserve"> – Ч – 2 часа</w:t>
      </w:r>
    </w:p>
    <w:p w:rsidR="00D509F8" w:rsidRPr="00D750C2" w:rsidRDefault="00D509F8" w:rsidP="00D750C2">
      <w:pPr>
        <w:spacing w:line="360" w:lineRule="auto"/>
        <w:jc w:val="both"/>
      </w:pPr>
      <w:r w:rsidRPr="00D750C2">
        <w:t xml:space="preserve">Дифференциация [щ] – [с’]; буквы </w:t>
      </w:r>
      <w:proofErr w:type="gramStart"/>
      <w:r w:rsidRPr="00D750C2">
        <w:t>Щ</w:t>
      </w:r>
      <w:proofErr w:type="gramEnd"/>
      <w:r w:rsidRPr="00D750C2">
        <w:t xml:space="preserve"> </w:t>
      </w:r>
      <w:r w:rsidR="00E37D73" w:rsidRPr="00D750C2">
        <w:t>–</w:t>
      </w:r>
      <w:r w:rsidRPr="00D750C2">
        <w:t xml:space="preserve"> С</w:t>
      </w:r>
      <w:r w:rsidR="00E37D73" w:rsidRPr="00D750C2">
        <w:t xml:space="preserve"> – 1 час</w:t>
      </w:r>
    </w:p>
    <w:p w:rsidR="00D509F8" w:rsidRPr="00D750C2" w:rsidRDefault="00D509F8" w:rsidP="00D750C2">
      <w:pPr>
        <w:spacing w:line="360" w:lineRule="auto"/>
        <w:jc w:val="both"/>
      </w:pPr>
      <w:r w:rsidRPr="00D750C2">
        <w:t xml:space="preserve">Дифференциация [с] – [ц];  буквы С </w:t>
      </w:r>
      <w:r w:rsidR="00E37D73" w:rsidRPr="00D750C2">
        <w:t>–</w:t>
      </w:r>
      <w:r w:rsidRPr="00D750C2">
        <w:t xml:space="preserve"> </w:t>
      </w:r>
      <w:proofErr w:type="gramStart"/>
      <w:r w:rsidRPr="00D750C2">
        <w:t>Ц</w:t>
      </w:r>
      <w:proofErr w:type="gramEnd"/>
      <w:r w:rsidR="00E37D73" w:rsidRPr="00D750C2">
        <w:t xml:space="preserve"> – 2 часа</w:t>
      </w:r>
    </w:p>
    <w:p w:rsidR="00D509F8" w:rsidRPr="00D750C2" w:rsidRDefault="00D509F8" w:rsidP="00D750C2">
      <w:pPr>
        <w:spacing w:line="360" w:lineRule="auto"/>
        <w:jc w:val="both"/>
      </w:pPr>
      <w:r w:rsidRPr="00D750C2">
        <w:t xml:space="preserve">Дифференциация [ц] – [ч]; буквы </w:t>
      </w:r>
      <w:proofErr w:type="gramStart"/>
      <w:r w:rsidRPr="00D750C2">
        <w:t>Ц</w:t>
      </w:r>
      <w:proofErr w:type="gramEnd"/>
      <w:r w:rsidRPr="00D750C2">
        <w:t xml:space="preserve"> – Ч</w:t>
      </w:r>
      <w:r w:rsidR="00E37D73" w:rsidRPr="00D750C2">
        <w:t xml:space="preserve"> – 1 час</w:t>
      </w:r>
    </w:p>
    <w:p w:rsidR="00D509F8" w:rsidRPr="00D750C2" w:rsidRDefault="00D509F8" w:rsidP="00D750C2">
      <w:pPr>
        <w:spacing w:line="360" w:lineRule="auto"/>
        <w:jc w:val="both"/>
      </w:pPr>
      <w:r w:rsidRPr="00D750C2">
        <w:t>Дифференциация [</w:t>
      </w:r>
      <w:proofErr w:type="gramStart"/>
      <w:r w:rsidRPr="00D750C2">
        <w:t>р</w:t>
      </w:r>
      <w:proofErr w:type="gramEnd"/>
      <w:r w:rsidRPr="00D750C2">
        <w:t xml:space="preserve">] – [л]; буквы Р </w:t>
      </w:r>
      <w:r w:rsidR="00E37D73" w:rsidRPr="00D750C2">
        <w:t>–</w:t>
      </w:r>
      <w:r w:rsidRPr="00D750C2">
        <w:t xml:space="preserve"> Л</w:t>
      </w:r>
      <w:r w:rsidR="00E37D73" w:rsidRPr="00D750C2">
        <w:t xml:space="preserve"> – 3 часа</w:t>
      </w:r>
    </w:p>
    <w:p w:rsidR="00D509F8" w:rsidRPr="00D750C2" w:rsidRDefault="00D509F8" w:rsidP="00D750C2">
      <w:pPr>
        <w:spacing w:line="360" w:lineRule="auto"/>
        <w:jc w:val="both"/>
      </w:pPr>
      <w:r w:rsidRPr="00D750C2">
        <w:t>Дифференциация [</w:t>
      </w:r>
      <w:proofErr w:type="gramStart"/>
      <w:r w:rsidRPr="00D750C2">
        <w:t>л</w:t>
      </w:r>
      <w:proofErr w:type="gramEnd"/>
      <w:r w:rsidRPr="00D750C2">
        <w:t xml:space="preserve">’] -    [й]; буквы Л </w:t>
      </w:r>
      <w:r w:rsidR="00E37D73" w:rsidRPr="00D750C2">
        <w:t>–</w:t>
      </w:r>
      <w:r w:rsidRPr="00D750C2">
        <w:t xml:space="preserve"> Й</w:t>
      </w:r>
      <w:r w:rsidR="003B56C8" w:rsidRPr="00D750C2">
        <w:t xml:space="preserve"> – 2</w:t>
      </w:r>
      <w:r w:rsidR="00E37D73" w:rsidRPr="00D750C2">
        <w:t xml:space="preserve"> часа</w:t>
      </w:r>
    </w:p>
    <w:p w:rsidR="00D509F8" w:rsidRPr="00D750C2" w:rsidRDefault="007C1E2D" w:rsidP="00D750C2">
      <w:pPr>
        <w:pStyle w:val="c4"/>
        <w:spacing w:line="360" w:lineRule="auto"/>
        <w:jc w:val="both"/>
        <w:rPr>
          <w:rStyle w:val="c15"/>
          <w:rFonts w:eastAsia="Arial"/>
          <w:b/>
        </w:rPr>
      </w:pPr>
      <w:r w:rsidRPr="00D750C2">
        <w:rPr>
          <w:rStyle w:val="c15"/>
          <w:rFonts w:eastAsia="Arial"/>
          <w:b/>
        </w:rPr>
        <w:t xml:space="preserve">Тема 3. </w:t>
      </w:r>
      <w:r w:rsidR="00D509F8" w:rsidRPr="00D750C2">
        <w:rPr>
          <w:rStyle w:val="c15"/>
          <w:rFonts w:eastAsia="Arial"/>
          <w:b/>
        </w:rPr>
        <w:t xml:space="preserve">Дифференциация согласных  твёрдых — мягких (1-й способ смягчения) </w:t>
      </w:r>
      <w:r w:rsidR="005F367D" w:rsidRPr="00D750C2">
        <w:rPr>
          <w:rStyle w:val="c15"/>
          <w:rFonts w:eastAsia="Arial"/>
          <w:b/>
        </w:rPr>
        <w:t xml:space="preserve">– </w:t>
      </w:r>
      <w:r w:rsidR="00313FE3" w:rsidRPr="00D750C2">
        <w:rPr>
          <w:rStyle w:val="c15"/>
          <w:rFonts w:eastAsia="Arial"/>
          <w:b/>
        </w:rPr>
        <w:t>1</w:t>
      </w:r>
      <w:r w:rsidR="00515B7D" w:rsidRPr="00D750C2">
        <w:rPr>
          <w:rStyle w:val="c15"/>
          <w:rFonts w:eastAsia="Arial"/>
          <w:b/>
        </w:rPr>
        <w:t>1</w:t>
      </w:r>
      <w:r w:rsidR="00B636E8" w:rsidRPr="00D750C2">
        <w:rPr>
          <w:rStyle w:val="c15"/>
          <w:rFonts w:eastAsia="Arial"/>
          <w:b/>
        </w:rPr>
        <w:t xml:space="preserve"> </w:t>
      </w:r>
      <w:r w:rsidR="005F367D" w:rsidRPr="00D750C2">
        <w:rPr>
          <w:rStyle w:val="c15"/>
          <w:rFonts w:eastAsia="Arial"/>
          <w:b/>
        </w:rPr>
        <w:t>часов</w:t>
      </w:r>
    </w:p>
    <w:p w:rsidR="007C1E2D" w:rsidRPr="00D750C2" w:rsidRDefault="007C1E2D" w:rsidP="00D750C2">
      <w:pPr>
        <w:pStyle w:val="c4"/>
        <w:spacing w:line="360" w:lineRule="auto"/>
        <w:jc w:val="both"/>
        <w:rPr>
          <w:rStyle w:val="c15"/>
          <w:rFonts w:eastAsia="Arial"/>
        </w:rPr>
      </w:pPr>
      <w:r w:rsidRPr="00D750C2">
        <w:t>Гласные второго ряда. Обозначение мягкости согласных гласными второго ряда. Дифференциация твёрдых и мягких согласных.</w:t>
      </w:r>
    </w:p>
    <w:p w:rsidR="00D509F8" w:rsidRPr="00D750C2" w:rsidRDefault="00D509F8" w:rsidP="00D750C2">
      <w:pPr>
        <w:spacing w:line="360" w:lineRule="auto"/>
        <w:jc w:val="both"/>
      </w:pPr>
    </w:p>
    <w:p w:rsidR="00D509F8" w:rsidRDefault="00D509F8" w:rsidP="00691117">
      <w:pPr>
        <w:spacing w:line="360" w:lineRule="auto"/>
        <w:rPr>
          <w:b/>
        </w:rPr>
        <w:sectPr w:rsidR="00D509F8" w:rsidSect="007A4A0F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F6328" w:rsidRDefault="009F6328" w:rsidP="00E93702">
      <w:pPr>
        <w:jc w:val="center"/>
        <w:rPr>
          <w:b/>
          <w:color w:val="000000"/>
        </w:rPr>
      </w:pPr>
      <w:r w:rsidRPr="009F6328">
        <w:rPr>
          <w:b/>
          <w:color w:val="000000"/>
        </w:rPr>
        <w:lastRenderedPageBreak/>
        <w:t>Календарно-тематическое планирование коррекционно-</w:t>
      </w:r>
      <w:r w:rsidR="00BC74A2">
        <w:rPr>
          <w:b/>
          <w:color w:val="000000"/>
        </w:rPr>
        <w:t>педагогической</w:t>
      </w:r>
      <w:r w:rsidRPr="009F6328">
        <w:rPr>
          <w:b/>
          <w:color w:val="000000"/>
        </w:rPr>
        <w:t xml:space="preserve"> работы  с группой </w:t>
      </w:r>
      <w:proofErr w:type="gramStart"/>
      <w:r w:rsidRPr="009F6328">
        <w:rPr>
          <w:b/>
          <w:color w:val="000000"/>
        </w:rPr>
        <w:t>обучающихся</w:t>
      </w:r>
      <w:proofErr w:type="gramEnd"/>
      <w:r w:rsidR="002B353C">
        <w:rPr>
          <w:b/>
          <w:color w:val="000000"/>
        </w:rPr>
        <w:t xml:space="preserve"> с ЗПР</w:t>
      </w:r>
      <w:r w:rsidRPr="009F6328">
        <w:rPr>
          <w:b/>
          <w:color w:val="000000"/>
        </w:rPr>
        <w:t xml:space="preserve"> 1 класса, </w:t>
      </w:r>
    </w:p>
    <w:p w:rsidR="0072543E" w:rsidRPr="009F6328" w:rsidRDefault="009F6328" w:rsidP="00E93702">
      <w:pPr>
        <w:jc w:val="center"/>
        <w:rPr>
          <w:b/>
        </w:rPr>
      </w:pPr>
      <w:proofErr w:type="gramStart"/>
      <w:r w:rsidRPr="009F6328">
        <w:rPr>
          <w:b/>
          <w:color w:val="000000"/>
        </w:rPr>
        <w:t>имеющих</w:t>
      </w:r>
      <w:proofErr w:type="gramEnd"/>
      <w:r w:rsidRPr="009F6328">
        <w:rPr>
          <w:b/>
          <w:color w:val="000000"/>
        </w:rPr>
        <w:t xml:space="preserve"> общее недоразвитие речи (II-</w:t>
      </w:r>
      <w:r w:rsidR="00BC74A2">
        <w:rPr>
          <w:b/>
          <w:color w:val="000000"/>
          <w:lang w:val="en-US"/>
        </w:rPr>
        <w:t>III</w:t>
      </w:r>
      <w:r w:rsidRPr="009F6328">
        <w:rPr>
          <w:b/>
          <w:color w:val="000000"/>
        </w:rPr>
        <w:t xml:space="preserve"> у</w:t>
      </w:r>
      <w:r w:rsidR="009E18C4">
        <w:rPr>
          <w:b/>
          <w:color w:val="000000"/>
        </w:rPr>
        <w:t xml:space="preserve">ровень речевого развития) </w:t>
      </w:r>
    </w:p>
    <w:p w:rsidR="009F6328" w:rsidRDefault="009F6328" w:rsidP="00E93702">
      <w:pPr>
        <w:jc w:val="center"/>
        <w:rPr>
          <w:b/>
          <w:sz w:val="18"/>
          <w:szCs w:val="18"/>
        </w:rPr>
      </w:pPr>
    </w:p>
    <w:p w:rsidR="006674AF" w:rsidRPr="009F6328" w:rsidRDefault="006674AF" w:rsidP="00E93702">
      <w:pPr>
        <w:jc w:val="center"/>
        <w:rPr>
          <w:b/>
          <w:sz w:val="18"/>
          <w:szCs w:val="18"/>
        </w:rPr>
      </w:pPr>
    </w:p>
    <w:p w:rsidR="0072543E" w:rsidRDefault="007A0ABA" w:rsidP="00E93702">
      <w:pPr>
        <w:jc w:val="center"/>
      </w:pPr>
      <w:r>
        <w:t>Всего 8</w:t>
      </w:r>
      <w:r w:rsidR="003B56C8">
        <w:t>3</w:t>
      </w:r>
      <w:r>
        <w:t xml:space="preserve"> часов, </w:t>
      </w:r>
      <w:r w:rsidR="0072543E">
        <w:t>количество часов в неделю – 3</w:t>
      </w:r>
    </w:p>
    <w:p w:rsidR="0072543E" w:rsidRDefault="0072543E" w:rsidP="00E93702">
      <w:pPr>
        <w:jc w:val="center"/>
      </w:pPr>
    </w:p>
    <w:p w:rsidR="0072543E" w:rsidRDefault="0072543E" w:rsidP="0072543E">
      <w:pPr>
        <w:rPr>
          <w:b/>
        </w:rPr>
      </w:pPr>
    </w:p>
    <w:tbl>
      <w:tblPr>
        <w:tblW w:w="14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7796"/>
        <w:gridCol w:w="1559"/>
        <w:gridCol w:w="1836"/>
        <w:gridCol w:w="1733"/>
      </w:tblGrid>
      <w:tr w:rsidR="0000224C" w:rsidRPr="00743D5D" w:rsidTr="00B71282">
        <w:trPr>
          <w:trHeight w:val="594"/>
        </w:trPr>
        <w:tc>
          <w:tcPr>
            <w:tcW w:w="1702" w:type="dxa"/>
            <w:gridSpan w:val="2"/>
            <w:shd w:val="clear" w:color="auto" w:fill="auto"/>
          </w:tcPr>
          <w:p w:rsidR="0000224C" w:rsidRPr="00743D5D" w:rsidRDefault="0000224C" w:rsidP="001856F7">
            <w:pPr>
              <w:jc w:val="center"/>
              <w:rPr>
                <w:b/>
              </w:rPr>
            </w:pPr>
          </w:p>
          <w:p w:rsidR="0000224C" w:rsidRPr="00743D5D" w:rsidRDefault="0000224C" w:rsidP="001856F7">
            <w:pPr>
              <w:jc w:val="center"/>
              <w:rPr>
                <w:b/>
              </w:rPr>
            </w:pPr>
            <w:r w:rsidRPr="00743D5D">
              <w:rPr>
                <w:b/>
              </w:rPr>
              <w:t xml:space="preserve">№ урока 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00224C" w:rsidRPr="00743D5D" w:rsidRDefault="0000224C" w:rsidP="001856F7">
            <w:pPr>
              <w:jc w:val="center"/>
              <w:rPr>
                <w:b/>
              </w:rPr>
            </w:pPr>
          </w:p>
          <w:p w:rsidR="0000224C" w:rsidRPr="00743D5D" w:rsidRDefault="002B353C" w:rsidP="002B353C">
            <w:pPr>
              <w:jc w:val="center"/>
              <w:rPr>
                <w:b/>
              </w:rPr>
            </w:pPr>
            <w:r>
              <w:rPr>
                <w:b/>
              </w:rPr>
              <w:t>Тема раздела/тема занятия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224C" w:rsidRPr="00743D5D" w:rsidRDefault="0000224C" w:rsidP="001856F7">
            <w:pPr>
              <w:jc w:val="center"/>
              <w:rPr>
                <w:b/>
              </w:rPr>
            </w:pPr>
          </w:p>
          <w:p w:rsidR="0000224C" w:rsidRPr="00743D5D" w:rsidRDefault="0000224C" w:rsidP="001856F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00224C" w:rsidRDefault="0000224C" w:rsidP="001856F7">
            <w:pPr>
              <w:jc w:val="center"/>
              <w:rPr>
                <w:b/>
              </w:rPr>
            </w:pPr>
          </w:p>
          <w:p w:rsidR="0000224C" w:rsidRPr="00743D5D" w:rsidRDefault="0000224C" w:rsidP="001856F7">
            <w:pPr>
              <w:snapToGrid w:val="0"/>
              <w:jc w:val="center"/>
              <w:rPr>
                <w:b/>
              </w:rPr>
            </w:pPr>
          </w:p>
          <w:p w:rsidR="0000224C" w:rsidRPr="00743D5D" w:rsidRDefault="0000224C" w:rsidP="001856F7">
            <w:pPr>
              <w:snapToGrid w:val="0"/>
              <w:jc w:val="center"/>
              <w:rPr>
                <w:b/>
              </w:rPr>
            </w:pPr>
            <w:r w:rsidRPr="00743D5D">
              <w:rPr>
                <w:b/>
              </w:rPr>
              <w:t>Планируемые даты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00224C" w:rsidRPr="00743D5D" w:rsidRDefault="0000224C" w:rsidP="001856F7">
            <w:pPr>
              <w:snapToGrid w:val="0"/>
              <w:jc w:val="center"/>
              <w:rPr>
                <w:b/>
              </w:rPr>
            </w:pPr>
          </w:p>
          <w:p w:rsidR="002B353C" w:rsidRDefault="0000224C" w:rsidP="002A1C7C">
            <w:pPr>
              <w:snapToGrid w:val="0"/>
              <w:jc w:val="center"/>
              <w:rPr>
                <w:b/>
              </w:rPr>
            </w:pPr>
            <w:r w:rsidRPr="00743D5D">
              <w:rPr>
                <w:b/>
              </w:rPr>
              <w:t xml:space="preserve">Дата </w:t>
            </w:r>
          </w:p>
          <w:p w:rsidR="002B353C" w:rsidRDefault="0000224C" w:rsidP="002A1C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фактического проведения</w:t>
            </w:r>
          </w:p>
          <w:p w:rsidR="0000224C" w:rsidRPr="00743D5D" w:rsidRDefault="0000224C" w:rsidP="002A1C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занятия </w:t>
            </w:r>
          </w:p>
        </w:tc>
      </w:tr>
      <w:tr w:rsidR="0000224C" w:rsidRPr="00743D5D" w:rsidTr="00B71282">
        <w:trPr>
          <w:trHeight w:val="594"/>
        </w:trPr>
        <w:tc>
          <w:tcPr>
            <w:tcW w:w="851" w:type="dxa"/>
            <w:shd w:val="clear" w:color="auto" w:fill="auto"/>
          </w:tcPr>
          <w:p w:rsidR="0000224C" w:rsidRPr="00743D5D" w:rsidRDefault="0000224C" w:rsidP="001856F7">
            <w:pPr>
              <w:snapToGrid w:val="0"/>
              <w:jc w:val="center"/>
              <w:rPr>
                <w:b/>
              </w:rPr>
            </w:pPr>
            <w:proofErr w:type="gramStart"/>
            <w:r w:rsidRPr="00743D5D">
              <w:rPr>
                <w:b/>
              </w:rPr>
              <w:t>п</w:t>
            </w:r>
            <w:proofErr w:type="gramEnd"/>
            <w:r w:rsidRPr="00743D5D">
              <w:rPr>
                <w:b/>
              </w:rPr>
              <w:t>/п</w:t>
            </w:r>
          </w:p>
        </w:tc>
        <w:tc>
          <w:tcPr>
            <w:tcW w:w="851" w:type="dxa"/>
            <w:shd w:val="clear" w:color="auto" w:fill="auto"/>
          </w:tcPr>
          <w:p w:rsidR="0000224C" w:rsidRPr="00743D5D" w:rsidRDefault="0000224C" w:rsidP="001856F7">
            <w:pPr>
              <w:jc w:val="center"/>
              <w:rPr>
                <w:b/>
              </w:rPr>
            </w:pPr>
            <w:r w:rsidRPr="00743D5D">
              <w:rPr>
                <w:b/>
              </w:rPr>
              <w:t>в теме</w:t>
            </w:r>
          </w:p>
        </w:tc>
        <w:tc>
          <w:tcPr>
            <w:tcW w:w="7796" w:type="dxa"/>
            <w:vMerge/>
            <w:shd w:val="clear" w:color="auto" w:fill="auto"/>
          </w:tcPr>
          <w:p w:rsidR="0000224C" w:rsidRPr="00743D5D" w:rsidRDefault="0000224C" w:rsidP="001856F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224C" w:rsidRPr="00743D5D" w:rsidRDefault="0000224C" w:rsidP="001856F7">
            <w:pPr>
              <w:jc w:val="center"/>
              <w:rPr>
                <w:b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00224C" w:rsidRPr="00743D5D" w:rsidRDefault="0000224C" w:rsidP="001856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00224C" w:rsidRPr="00743D5D" w:rsidRDefault="0000224C" w:rsidP="001856F7">
            <w:pPr>
              <w:snapToGrid w:val="0"/>
              <w:jc w:val="center"/>
              <w:rPr>
                <w:b/>
              </w:rPr>
            </w:pPr>
          </w:p>
        </w:tc>
      </w:tr>
      <w:tr w:rsidR="007C3B70" w:rsidRPr="00743D5D" w:rsidTr="0000224C">
        <w:tc>
          <w:tcPr>
            <w:tcW w:w="14626" w:type="dxa"/>
            <w:gridSpan w:val="6"/>
            <w:shd w:val="clear" w:color="auto" w:fill="auto"/>
            <w:vAlign w:val="center"/>
          </w:tcPr>
          <w:p w:rsidR="007C3B70" w:rsidRPr="007C3B70" w:rsidRDefault="007C3B70" w:rsidP="001856F7">
            <w:pPr>
              <w:snapToGrid w:val="0"/>
              <w:jc w:val="center"/>
              <w:rPr>
                <w:b/>
                <w:i/>
              </w:rPr>
            </w:pPr>
            <w:r w:rsidRPr="007C3B70">
              <w:rPr>
                <w:b/>
                <w:i/>
              </w:rPr>
              <w:t>Подготовительный период (1</w:t>
            </w:r>
            <w:r w:rsidR="0022682C">
              <w:rPr>
                <w:b/>
                <w:i/>
              </w:rPr>
              <w:t>2</w:t>
            </w:r>
            <w:r w:rsidRPr="007C3B70">
              <w:rPr>
                <w:b/>
                <w:i/>
              </w:rPr>
              <w:t xml:space="preserve"> часов)</w:t>
            </w:r>
          </w:p>
          <w:p w:rsidR="007C3B70" w:rsidRPr="007C3B70" w:rsidRDefault="007C3B70" w:rsidP="001856F7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00224C" w:rsidRPr="00743D5D" w:rsidTr="00B71282">
        <w:tc>
          <w:tcPr>
            <w:tcW w:w="851" w:type="dxa"/>
            <w:shd w:val="clear" w:color="auto" w:fill="auto"/>
          </w:tcPr>
          <w:p w:rsidR="0000224C" w:rsidRPr="00743D5D" w:rsidRDefault="0000224C" w:rsidP="001856F7">
            <w:r w:rsidRPr="00743D5D">
              <w:t>1</w:t>
            </w:r>
          </w:p>
        </w:tc>
        <w:tc>
          <w:tcPr>
            <w:tcW w:w="851" w:type="dxa"/>
            <w:shd w:val="clear" w:color="auto" w:fill="auto"/>
          </w:tcPr>
          <w:p w:rsidR="0000224C" w:rsidRPr="00743D5D" w:rsidRDefault="0000224C" w:rsidP="001856F7">
            <w:pPr>
              <w:snapToGrid w:val="0"/>
              <w:jc w:val="center"/>
            </w:pPr>
            <w:r w:rsidRPr="00743D5D">
              <w:t>1</w:t>
            </w:r>
          </w:p>
        </w:tc>
        <w:tc>
          <w:tcPr>
            <w:tcW w:w="7796" w:type="dxa"/>
            <w:shd w:val="clear" w:color="auto" w:fill="auto"/>
          </w:tcPr>
          <w:p w:rsidR="0000224C" w:rsidRPr="00743D5D" w:rsidRDefault="0000224C" w:rsidP="001856F7">
            <w:pPr>
              <w:snapToGrid w:val="0"/>
              <w:jc w:val="both"/>
            </w:pPr>
            <w:r w:rsidRPr="00743D5D">
              <w:t xml:space="preserve">Знакомство с кабинетом. Понятие о речи. </w:t>
            </w:r>
          </w:p>
        </w:tc>
        <w:tc>
          <w:tcPr>
            <w:tcW w:w="1559" w:type="dxa"/>
            <w:shd w:val="clear" w:color="auto" w:fill="auto"/>
          </w:tcPr>
          <w:p w:rsidR="0000224C" w:rsidRPr="00743D5D" w:rsidRDefault="0000224C" w:rsidP="00AF634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00224C" w:rsidRDefault="0000224C" w:rsidP="002A1C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B353C">
              <w:rPr>
                <w:color w:val="000000"/>
              </w:rPr>
              <w:t>19.09.2016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</w:tcPr>
          <w:p w:rsidR="0000224C" w:rsidRPr="00743D5D" w:rsidRDefault="0000224C" w:rsidP="001856F7"/>
        </w:tc>
      </w:tr>
      <w:tr w:rsidR="0000224C" w:rsidRPr="00743D5D" w:rsidTr="00B71282">
        <w:tc>
          <w:tcPr>
            <w:tcW w:w="851" w:type="dxa"/>
            <w:shd w:val="clear" w:color="auto" w:fill="auto"/>
          </w:tcPr>
          <w:p w:rsidR="0000224C" w:rsidRPr="00743D5D" w:rsidRDefault="0000224C" w:rsidP="001856F7">
            <w:r w:rsidRPr="00743D5D">
              <w:t>2</w:t>
            </w:r>
          </w:p>
        </w:tc>
        <w:tc>
          <w:tcPr>
            <w:tcW w:w="851" w:type="dxa"/>
            <w:shd w:val="clear" w:color="auto" w:fill="auto"/>
          </w:tcPr>
          <w:p w:rsidR="0000224C" w:rsidRPr="00743D5D" w:rsidRDefault="0000224C" w:rsidP="001856F7">
            <w:pPr>
              <w:snapToGrid w:val="0"/>
              <w:jc w:val="center"/>
            </w:pPr>
            <w:r w:rsidRPr="00743D5D">
              <w:t>2</w:t>
            </w:r>
          </w:p>
        </w:tc>
        <w:tc>
          <w:tcPr>
            <w:tcW w:w="7796" w:type="dxa"/>
            <w:shd w:val="clear" w:color="auto" w:fill="auto"/>
          </w:tcPr>
          <w:p w:rsidR="0000224C" w:rsidRDefault="0000224C" w:rsidP="001856F7">
            <w:pPr>
              <w:snapToGrid w:val="0"/>
              <w:jc w:val="both"/>
            </w:pPr>
            <w:r w:rsidRPr="00743D5D">
              <w:t>Понятие о предложении.</w:t>
            </w:r>
          </w:p>
          <w:p w:rsidR="0000224C" w:rsidRPr="00743D5D" w:rsidRDefault="0000224C" w:rsidP="001856F7">
            <w:pPr>
              <w:snapToGrid w:val="0"/>
              <w:jc w:val="both"/>
            </w:pPr>
            <w:r>
              <w:t>Составление предложений.</w:t>
            </w:r>
          </w:p>
        </w:tc>
        <w:tc>
          <w:tcPr>
            <w:tcW w:w="1559" w:type="dxa"/>
            <w:shd w:val="clear" w:color="auto" w:fill="auto"/>
          </w:tcPr>
          <w:p w:rsidR="0000224C" w:rsidRPr="00743D5D" w:rsidRDefault="0000224C" w:rsidP="00AF6347">
            <w:pPr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00224C" w:rsidRPr="00F86853" w:rsidRDefault="0000224C" w:rsidP="002A1C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B353C">
              <w:rPr>
                <w:color w:val="000000"/>
              </w:rPr>
              <w:t>21.09.2016</w:t>
            </w:r>
          </w:p>
        </w:tc>
        <w:tc>
          <w:tcPr>
            <w:tcW w:w="1733" w:type="dxa"/>
            <w:shd w:val="clear" w:color="auto" w:fill="auto"/>
          </w:tcPr>
          <w:p w:rsidR="0000224C" w:rsidRPr="00743D5D" w:rsidRDefault="0000224C" w:rsidP="001856F7">
            <w:pPr>
              <w:snapToGrid w:val="0"/>
            </w:pPr>
          </w:p>
        </w:tc>
      </w:tr>
      <w:tr w:rsidR="0000224C" w:rsidRPr="00743D5D" w:rsidTr="00B71282">
        <w:tc>
          <w:tcPr>
            <w:tcW w:w="851" w:type="dxa"/>
            <w:shd w:val="clear" w:color="auto" w:fill="auto"/>
          </w:tcPr>
          <w:p w:rsidR="0000224C" w:rsidRPr="00743D5D" w:rsidRDefault="0000224C" w:rsidP="001856F7">
            <w:r w:rsidRPr="00743D5D">
              <w:t>3</w:t>
            </w:r>
          </w:p>
        </w:tc>
        <w:tc>
          <w:tcPr>
            <w:tcW w:w="851" w:type="dxa"/>
            <w:shd w:val="clear" w:color="auto" w:fill="auto"/>
          </w:tcPr>
          <w:p w:rsidR="0000224C" w:rsidRPr="00743D5D" w:rsidRDefault="0000224C" w:rsidP="001856F7">
            <w:pPr>
              <w:snapToGrid w:val="0"/>
              <w:jc w:val="center"/>
            </w:pPr>
            <w:r w:rsidRPr="00743D5D">
              <w:t>3</w:t>
            </w:r>
          </w:p>
        </w:tc>
        <w:tc>
          <w:tcPr>
            <w:tcW w:w="7796" w:type="dxa"/>
            <w:shd w:val="clear" w:color="auto" w:fill="auto"/>
          </w:tcPr>
          <w:p w:rsidR="0000224C" w:rsidRPr="00743D5D" w:rsidRDefault="0000224C" w:rsidP="001856F7">
            <w:pPr>
              <w:snapToGrid w:val="0"/>
              <w:jc w:val="both"/>
            </w:pPr>
            <w:r>
              <w:t>Понятие о слове. Слова, называющие предметы. Одушевленные не одушевленные.</w:t>
            </w:r>
          </w:p>
        </w:tc>
        <w:tc>
          <w:tcPr>
            <w:tcW w:w="1559" w:type="dxa"/>
            <w:shd w:val="clear" w:color="auto" w:fill="auto"/>
          </w:tcPr>
          <w:p w:rsidR="0000224C" w:rsidRPr="00743D5D" w:rsidRDefault="0000224C" w:rsidP="00AF634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00224C" w:rsidRPr="00F86853" w:rsidRDefault="0000224C" w:rsidP="006658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B353C">
              <w:rPr>
                <w:color w:val="000000"/>
              </w:rPr>
              <w:t>23.09.2016</w:t>
            </w:r>
          </w:p>
        </w:tc>
        <w:tc>
          <w:tcPr>
            <w:tcW w:w="1733" w:type="dxa"/>
            <w:shd w:val="clear" w:color="auto" w:fill="auto"/>
          </w:tcPr>
          <w:p w:rsidR="0000224C" w:rsidRPr="00743D5D" w:rsidRDefault="0000224C" w:rsidP="001856F7">
            <w:pPr>
              <w:snapToGrid w:val="0"/>
            </w:pPr>
          </w:p>
        </w:tc>
      </w:tr>
      <w:tr w:rsidR="0000224C" w:rsidRPr="00743D5D" w:rsidTr="00B71282">
        <w:tc>
          <w:tcPr>
            <w:tcW w:w="851" w:type="dxa"/>
            <w:shd w:val="clear" w:color="auto" w:fill="auto"/>
          </w:tcPr>
          <w:p w:rsidR="0000224C" w:rsidRPr="00743D5D" w:rsidRDefault="0000224C" w:rsidP="0061756F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00224C" w:rsidRPr="00743D5D" w:rsidRDefault="0000224C" w:rsidP="0061756F">
            <w:pPr>
              <w:snapToGrid w:val="0"/>
              <w:jc w:val="center"/>
            </w:pPr>
            <w:r>
              <w:t>4</w:t>
            </w:r>
          </w:p>
        </w:tc>
        <w:tc>
          <w:tcPr>
            <w:tcW w:w="7796" w:type="dxa"/>
            <w:shd w:val="clear" w:color="auto" w:fill="auto"/>
          </w:tcPr>
          <w:p w:rsidR="0000224C" w:rsidRPr="00743D5D" w:rsidRDefault="0000224C" w:rsidP="00C044B7">
            <w:pPr>
              <w:snapToGrid w:val="0"/>
              <w:jc w:val="both"/>
            </w:pPr>
            <w:r>
              <w:t>Словоизменение. Род и число существительных.</w:t>
            </w:r>
          </w:p>
        </w:tc>
        <w:tc>
          <w:tcPr>
            <w:tcW w:w="1559" w:type="dxa"/>
            <w:shd w:val="clear" w:color="auto" w:fill="auto"/>
          </w:tcPr>
          <w:p w:rsidR="0000224C" w:rsidRDefault="0000224C" w:rsidP="00AF634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00224C" w:rsidRDefault="002B353C" w:rsidP="006658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26.09.2016</w:t>
            </w:r>
          </w:p>
        </w:tc>
        <w:tc>
          <w:tcPr>
            <w:tcW w:w="1733" w:type="dxa"/>
            <w:shd w:val="clear" w:color="auto" w:fill="auto"/>
          </w:tcPr>
          <w:p w:rsidR="0000224C" w:rsidRPr="00743D5D" w:rsidRDefault="0000224C" w:rsidP="001856F7">
            <w:pPr>
              <w:snapToGrid w:val="0"/>
            </w:pPr>
          </w:p>
        </w:tc>
      </w:tr>
      <w:tr w:rsidR="0000224C" w:rsidRPr="00743D5D" w:rsidTr="00B71282">
        <w:tc>
          <w:tcPr>
            <w:tcW w:w="851" w:type="dxa"/>
            <w:shd w:val="clear" w:color="auto" w:fill="auto"/>
          </w:tcPr>
          <w:p w:rsidR="0000224C" w:rsidRPr="00743D5D" w:rsidRDefault="0000224C" w:rsidP="0061756F"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00224C" w:rsidRPr="00743D5D" w:rsidRDefault="0000224C" w:rsidP="0061756F">
            <w:pPr>
              <w:snapToGrid w:val="0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</w:tcPr>
          <w:p w:rsidR="0000224C" w:rsidRDefault="0000224C" w:rsidP="009E18C4">
            <w:pPr>
              <w:snapToGrid w:val="0"/>
              <w:jc w:val="both"/>
            </w:pPr>
            <w:r>
              <w:t>Словообразование. Уменьшительно-ласкательные формы существительных.</w:t>
            </w:r>
          </w:p>
        </w:tc>
        <w:tc>
          <w:tcPr>
            <w:tcW w:w="1559" w:type="dxa"/>
            <w:shd w:val="clear" w:color="auto" w:fill="auto"/>
          </w:tcPr>
          <w:p w:rsidR="0000224C" w:rsidRDefault="0000224C" w:rsidP="00AF634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00224C" w:rsidRDefault="002B353C" w:rsidP="006658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28.09.2016</w:t>
            </w:r>
          </w:p>
        </w:tc>
        <w:tc>
          <w:tcPr>
            <w:tcW w:w="1733" w:type="dxa"/>
            <w:shd w:val="clear" w:color="auto" w:fill="auto"/>
          </w:tcPr>
          <w:p w:rsidR="0000224C" w:rsidRPr="00743D5D" w:rsidRDefault="0000224C" w:rsidP="001856F7">
            <w:pPr>
              <w:snapToGrid w:val="0"/>
            </w:pPr>
          </w:p>
        </w:tc>
      </w:tr>
      <w:tr w:rsidR="0000224C" w:rsidRPr="00743D5D" w:rsidTr="00B71282">
        <w:tc>
          <w:tcPr>
            <w:tcW w:w="851" w:type="dxa"/>
            <w:shd w:val="clear" w:color="auto" w:fill="auto"/>
          </w:tcPr>
          <w:p w:rsidR="0000224C" w:rsidRDefault="0000224C" w:rsidP="0061756F"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00224C" w:rsidRDefault="0000224C" w:rsidP="0061756F">
            <w:pPr>
              <w:snapToGrid w:val="0"/>
              <w:jc w:val="center"/>
            </w:pPr>
            <w:r>
              <w:t>6</w:t>
            </w:r>
          </w:p>
        </w:tc>
        <w:tc>
          <w:tcPr>
            <w:tcW w:w="7796" w:type="dxa"/>
            <w:shd w:val="clear" w:color="auto" w:fill="auto"/>
          </w:tcPr>
          <w:p w:rsidR="0000224C" w:rsidRPr="00743D5D" w:rsidRDefault="0000224C" w:rsidP="00C044B7">
            <w:pPr>
              <w:snapToGrid w:val="0"/>
              <w:jc w:val="both"/>
            </w:pPr>
            <w:r>
              <w:t xml:space="preserve">Слова, называющие действия. Согласование существительных с глаголами мужского и женского рода в прошедшем времени.  </w:t>
            </w:r>
          </w:p>
        </w:tc>
        <w:tc>
          <w:tcPr>
            <w:tcW w:w="1559" w:type="dxa"/>
            <w:shd w:val="clear" w:color="auto" w:fill="auto"/>
          </w:tcPr>
          <w:p w:rsidR="0000224C" w:rsidRPr="00743D5D" w:rsidRDefault="0000224C" w:rsidP="00462282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00224C" w:rsidRPr="00F86853" w:rsidRDefault="0000224C" w:rsidP="002A1C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B353C">
              <w:rPr>
                <w:color w:val="000000"/>
              </w:rPr>
              <w:t>30.09.2016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0224C" w:rsidRPr="00743D5D" w:rsidRDefault="0000224C" w:rsidP="00647D96">
            <w:pPr>
              <w:snapToGrid w:val="0"/>
              <w:jc w:val="center"/>
            </w:pPr>
          </w:p>
        </w:tc>
      </w:tr>
      <w:tr w:rsidR="0000224C" w:rsidRPr="00743D5D" w:rsidTr="00B71282">
        <w:tc>
          <w:tcPr>
            <w:tcW w:w="851" w:type="dxa"/>
            <w:shd w:val="clear" w:color="auto" w:fill="auto"/>
          </w:tcPr>
          <w:p w:rsidR="0000224C" w:rsidRPr="00743D5D" w:rsidRDefault="0000224C" w:rsidP="0061756F"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00224C" w:rsidRPr="00743D5D" w:rsidRDefault="0000224C" w:rsidP="0061756F">
            <w:pPr>
              <w:snapToGrid w:val="0"/>
              <w:jc w:val="center"/>
            </w:pPr>
            <w:r>
              <w:t>7</w:t>
            </w:r>
          </w:p>
        </w:tc>
        <w:tc>
          <w:tcPr>
            <w:tcW w:w="7796" w:type="dxa"/>
            <w:shd w:val="clear" w:color="auto" w:fill="auto"/>
          </w:tcPr>
          <w:p w:rsidR="0000224C" w:rsidRDefault="0000224C" w:rsidP="001856F7">
            <w:pPr>
              <w:snapToGrid w:val="0"/>
              <w:jc w:val="both"/>
            </w:pPr>
            <w:r>
              <w:t>Слова, называющие действия. Согласование существительного и глагола в числе.</w:t>
            </w:r>
          </w:p>
        </w:tc>
        <w:tc>
          <w:tcPr>
            <w:tcW w:w="1559" w:type="dxa"/>
            <w:shd w:val="clear" w:color="auto" w:fill="auto"/>
          </w:tcPr>
          <w:p w:rsidR="0000224C" w:rsidRDefault="002B353C" w:rsidP="00462282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00224C" w:rsidRDefault="002B353C" w:rsidP="002A1C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03.10.2016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0224C" w:rsidRPr="00743D5D" w:rsidRDefault="0000224C" w:rsidP="00647D96">
            <w:pPr>
              <w:snapToGrid w:val="0"/>
              <w:jc w:val="center"/>
            </w:pPr>
          </w:p>
        </w:tc>
      </w:tr>
      <w:tr w:rsidR="0000224C" w:rsidRPr="00743D5D" w:rsidTr="00B71282">
        <w:tc>
          <w:tcPr>
            <w:tcW w:w="851" w:type="dxa"/>
            <w:shd w:val="clear" w:color="auto" w:fill="auto"/>
          </w:tcPr>
          <w:p w:rsidR="0000224C" w:rsidRPr="00743D5D" w:rsidRDefault="0000224C" w:rsidP="0061756F"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00224C" w:rsidRPr="00743D5D" w:rsidRDefault="0000224C" w:rsidP="0061756F">
            <w:pPr>
              <w:snapToGrid w:val="0"/>
              <w:jc w:val="center"/>
            </w:pPr>
            <w:r>
              <w:t>8</w:t>
            </w:r>
          </w:p>
        </w:tc>
        <w:tc>
          <w:tcPr>
            <w:tcW w:w="7796" w:type="dxa"/>
            <w:shd w:val="clear" w:color="auto" w:fill="auto"/>
          </w:tcPr>
          <w:p w:rsidR="0000224C" w:rsidRDefault="0000224C" w:rsidP="00C044B7">
            <w:pPr>
              <w:snapToGrid w:val="0"/>
              <w:jc w:val="both"/>
            </w:pPr>
            <w:r>
              <w:t>Словообразование. Приставочные глаголы.</w:t>
            </w:r>
          </w:p>
        </w:tc>
        <w:tc>
          <w:tcPr>
            <w:tcW w:w="1559" w:type="dxa"/>
            <w:shd w:val="clear" w:color="auto" w:fill="auto"/>
          </w:tcPr>
          <w:p w:rsidR="0000224C" w:rsidRDefault="002B353C" w:rsidP="00462282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00224C" w:rsidRDefault="002B353C" w:rsidP="002A1C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05.10.2016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0224C" w:rsidRPr="00743D5D" w:rsidRDefault="0000224C" w:rsidP="00647D96">
            <w:pPr>
              <w:snapToGrid w:val="0"/>
              <w:jc w:val="center"/>
            </w:pPr>
          </w:p>
        </w:tc>
      </w:tr>
      <w:tr w:rsidR="0000224C" w:rsidRPr="00743D5D" w:rsidTr="00B71282">
        <w:tc>
          <w:tcPr>
            <w:tcW w:w="851" w:type="dxa"/>
            <w:shd w:val="clear" w:color="auto" w:fill="auto"/>
          </w:tcPr>
          <w:p w:rsidR="0000224C" w:rsidRPr="00743D5D" w:rsidRDefault="0000224C" w:rsidP="0061756F"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00224C" w:rsidRPr="00743D5D" w:rsidRDefault="0000224C" w:rsidP="0061756F">
            <w:pPr>
              <w:snapToGrid w:val="0"/>
              <w:jc w:val="center"/>
            </w:pPr>
            <w:r>
              <w:t>9</w:t>
            </w:r>
          </w:p>
        </w:tc>
        <w:tc>
          <w:tcPr>
            <w:tcW w:w="7796" w:type="dxa"/>
            <w:shd w:val="clear" w:color="auto" w:fill="auto"/>
          </w:tcPr>
          <w:p w:rsidR="0000224C" w:rsidRPr="00743D5D" w:rsidRDefault="0000224C" w:rsidP="005427F6">
            <w:pPr>
              <w:snapToGrid w:val="0"/>
              <w:jc w:val="both"/>
            </w:pPr>
            <w:r>
              <w:t xml:space="preserve">Слова, называющие признаки. Подбор признаков к предметам. </w:t>
            </w:r>
          </w:p>
        </w:tc>
        <w:tc>
          <w:tcPr>
            <w:tcW w:w="1559" w:type="dxa"/>
            <w:shd w:val="clear" w:color="auto" w:fill="auto"/>
          </w:tcPr>
          <w:p w:rsidR="0000224C" w:rsidRPr="00743D5D" w:rsidRDefault="0000224C" w:rsidP="00462282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00224C" w:rsidRPr="00F86853" w:rsidRDefault="002B353C" w:rsidP="00865CC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0224C" w:rsidRPr="00743D5D" w:rsidRDefault="0000224C" w:rsidP="00647D96">
            <w:pPr>
              <w:snapToGrid w:val="0"/>
              <w:jc w:val="center"/>
            </w:pPr>
          </w:p>
        </w:tc>
      </w:tr>
      <w:tr w:rsidR="0000224C" w:rsidRPr="00743D5D" w:rsidTr="00B71282">
        <w:tc>
          <w:tcPr>
            <w:tcW w:w="851" w:type="dxa"/>
            <w:shd w:val="clear" w:color="auto" w:fill="auto"/>
          </w:tcPr>
          <w:p w:rsidR="0000224C" w:rsidRPr="00743D5D" w:rsidRDefault="0000224C" w:rsidP="0061756F"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00224C" w:rsidRPr="00743D5D" w:rsidRDefault="0000224C" w:rsidP="0061756F">
            <w:pPr>
              <w:snapToGrid w:val="0"/>
              <w:jc w:val="center"/>
            </w:pPr>
            <w:r>
              <w:t>10</w:t>
            </w:r>
          </w:p>
        </w:tc>
        <w:tc>
          <w:tcPr>
            <w:tcW w:w="7796" w:type="dxa"/>
            <w:shd w:val="clear" w:color="auto" w:fill="auto"/>
          </w:tcPr>
          <w:p w:rsidR="0000224C" w:rsidRDefault="0000224C" w:rsidP="001856F7">
            <w:pPr>
              <w:snapToGrid w:val="0"/>
              <w:jc w:val="both"/>
            </w:pPr>
            <w:r>
              <w:t>Слова, называющие признаки. Согласование прилагательного с существительным по роду.</w:t>
            </w:r>
          </w:p>
        </w:tc>
        <w:tc>
          <w:tcPr>
            <w:tcW w:w="1559" w:type="dxa"/>
            <w:shd w:val="clear" w:color="auto" w:fill="auto"/>
          </w:tcPr>
          <w:p w:rsidR="0000224C" w:rsidRDefault="002B353C" w:rsidP="00462282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00224C" w:rsidRDefault="002B353C" w:rsidP="00865CC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10.10.2016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0224C" w:rsidRPr="00743D5D" w:rsidRDefault="0000224C" w:rsidP="00647D96">
            <w:pPr>
              <w:snapToGrid w:val="0"/>
              <w:jc w:val="center"/>
            </w:pPr>
          </w:p>
        </w:tc>
      </w:tr>
      <w:tr w:rsidR="0000224C" w:rsidRPr="00743D5D" w:rsidTr="00B71282">
        <w:tc>
          <w:tcPr>
            <w:tcW w:w="851" w:type="dxa"/>
            <w:shd w:val="clear" w:color="auto" w:fill="auto"/>
          </w:tcPr>
          <w:p w:rsidR="0000224C" w:rsidRPr="00743D5D" w:rsidRDefault="0000224C" w:rsidP="0061756F">
            <w:r>
              <w:t>11</w:t>
            </w:r>
          </w:p>
        </w:tc>
        <w:tc>
          <w:tcPr>
            <w:tcW w:w="851" w:type="dxa"/>
            <w:shd w:val="clear" w:color="auto" w:fill="auto"/>
          </w:tcPr>
          <w:p w:rsidR="0000224C" w:rsidRPr="00743D5D" w:rsidRDefault="0000224C" w:rsidP="0061756F">
            <w:pPr>
              <w:snapToGrid w:val="0"/>
              <w:jc w:val="center"/>
            </w:pPr>
            <w:r>
              <w:t>11</w:t>
            </w:r>
          </w:p>
        </w:tc>
        <w:tc>
          <w:tcPr>
            <w:tcW w:w="7796" w:type="dxa"/>
            <w:shd w:val="clear" w:color="auto" w:fill="auto"/>
          </w:tcPr>
          <w:p w:rsidR="0000224C" w:rsidRDefault="0000224C" w:rsidP="001856F7">
            <w:pPr>
              <w:snapToGrid w:val="0"/>
              <w:jc w:val="both"/>
            </w:pPr>
            <w:r>
              <w:t xml:space="preserve">Словообразование. Относительные прилагательные. </w:t>
            </w:r>
          </w:p>
          <w:p w:rsidR="0000224C" w:rsidRDefault="0000224C" w:rsidP="001856F7">
            <w:pPr>
              <w:snapToGri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224C" w:rsidRDefault="002B353C" w:rsidP="00462282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00224C" w:rsidRDefault="002B353C" w:rsidP="00865CC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12.10.2016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0224C" w:rsidRPr="00743D5D" w:rsidRDefault="0000224C" w:rsidP="00647D96">
            <w:pPr>
              <w:snapToGrid w:val="0"/>
              <w:jc w:val="center"/>
            </w:pPr>
          </w:p>
        </w:tc>
      </w:tr>
      <w:tr w:rsidR="0000224C" w:rsidRPr="00743D5D" w:rsidTr="00B71282">
        <w:tc>
          <w:tcPr>
            <w:tcW w:w="851" w:type="dxa"/>
            <w:shd w:val="clear" w:color="auto" w:fill="auto"/>
          </w:tcPr>
          <w:p w:rsidR="0000224C" w:rsidRDefault="0000224C" w:rsidP="0061756F"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00224C" w:rsidRDefault="0000224C" w:rsidP="0061756F">
            <w:pPr>
              <w:snapToGrid w:val="0"/>
              <w:jc w:val="center"/>
            </w:pPr>
            <w:r>
              <w:t>12</w:t>
            </w:r>
          </w:p>
        </w:tc>
        <w:tc>
          <w:tcPr>
            <w:tcW w:w="7796" w:type="dxa"/>
            <w:shd w:val="clear" w:color="auto" w:fill="auto"/>
          </w:tcPr>
          <w:p w:rsidR="0000224C" w:rsidRDefault="0000224C" w:rsidP="001856F7">
            <w:pPr>
              <w:snapToGrid w:val="0"/>
              <w:jc w:val="both"/>
            </w:pPr>
            <w:r>
              <w:t xml:space="preserve">Словообразование.  </w:t>
            </w:r>
            <w:proofErr w:type="gramStart"/>
            <w:r>
              <w:t>Притяжательное</w:t>
            </w:r>
            <w:proofErr w:type="gramEnd"/>
            <w:r>
              <w:t xml:space="preserve"> прилагательные.</w:t>
            </w:r>
          </w:p>
        </w:tc>
        <w:tc>
          <w:tcPr>
            <w:tcW w:w="1559" w:type="dxa"/>
            <w:shd w:val="clear" w:color="auto" w:fill="auto"/>
          </w:tcPr>
          <w:p w:rsidR="0000224C" w:rsidRDefault="002B353C" w:rsidP="00462282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00224C" w:rsidRDefault="002B353C" w:rsidP="00865CC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14.10.2016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0224C" w:rsidRPr="00743D5D" w:rsidRDefault="0000224C" w:rsidP="00647D96">
            <w:pPr>
              <w:snapToGrid w:val="0"/>
              <w:jc w:val="center"/>
            </w:pPr>
          </w:p>
        </w:tc>
      </w:tr>
      <w:tr w:rsidR="005427F6" w:rsidRPr="00743D5D" w:rsidTr="0000224C">
        <w:trPr>
          <w:trHeight w:val="393"/>
        </w:trPr>
        <w:tc>
          <w:tcPr>
            <w:tcW w:w="14626" w:type="dxa"/>
            <w:gridSpan w:val="6"/>
            <w:shd w:val="clear" w:color="auto" w:fill="auto"/>
            <w:vAlign w:val="center"/>
          </w:tcPr>
          <w:p w:rsidR="005427F6" w:rsidRPr="00743D5D" w:rsidRDefault="005427F6" w:rsidP="00957E8E">
            <w:pPr>
              <w:snapToGrid w:val="0"/>
              <w:jc w:val="center"/>
              <w:rPr>
                <w:b/>
              </w:rPr>
            </w:pPr>
            <w:r w:rsidRPr="00743D5D">
              <w:rPr>
                <w:b/>
              </w:rPr>
              <w:lastRenderedPageBreak/>
              <w:t xml:space="preserve">Коррекционная работа на фонематическом уровне </w:t>
            </w:r>
            <w:r w:rsidRPr="00E93702">
              <w:rPr>
                <w:b/>
              </w:rPr>
              <w:t>(7</w:t>
            </w:r>
            <w:r w:rsidR="00957E8E">
              <w:rPr>
                <w:b/>
              </w:rPr>
              <w:t>1 час</w:t>
            </w:r>
            <w:r w:rsidRPr="00E93702">
              <w:rPr>
                <w:b/>
              </w:rPr>
              <w:t>)</w:t>
            </w:r>
          </w:p>
        </w:tc>
      </w:tr>
      <w:tr w:rsidR="002B353C" w:rsidRPr="00743D5D" w:rsidTr="00B71282">
        <w:tc>
          <w:tcPr>
            <w:tcW w:w="851" w:type="dxa"/>
            <w:shd w:val="clear" w:color="auto" w:fill="auto"/>
          </w:tcPr>
          <w:p w:rsidR="002B353C" w:rsidRPr="00743D5D" w:rsidRDefault="002B353C" w:rsidP="005427F6">
            <w:r>
              <w:t>13</w:t>
            </w:r>
          </w:p>
        </w:tc>
        <w:tc>
          <w:tcPr>
            <w:tcW w:w="851" w:type="dxa"/>
            <w:shd w:val="clear" w:color="auto" w:fill="auto"/>
          </w:tcPr>
          <w:p w:rsidR="002B353C" w:rsidRPr="00743D5D" w:rsidRDefault="002B353C" w:rsidP="0061756F">
            <w:pPr>
              <w:snapToGrid w:val="0"/>
              <w:jc w:val="center"/>
            </w:pPr>
            <w:r>
              <w:t>1</w:t>
            </w:r>
          </w:p>
        </w:tc>
        <w:tc>
          <w:tcPr>
            <w:tcW w:w="7796" w:type="dxa"/>
            <w:shd w:val="clear" w:color="auto" w:fill="auto"/>
          </w:tcPr>
          <w:p w:rsidR="002B353C" w:rsidRPr="00743D5D" w:rsidRDefault="002B353C" w:rsidP="0061756F">
            <w:pPr>
              <w:snapToGrid w:val="0"/>
              <w:jc w:val="both"/>
            </w:pPr>
            <w:r>
              <w:t>Речевые и неречевые звуки</w:t>
            </w:r>
            <w:r w:rsidRPr="00743D5D">
              <w:t>. Речевой аппарат.</w:t>
            </w:r>
          </w:p>
        </w:tc>
        <w:tc>
          <w:tcPr>
            <w:tcW w:w="1559" w:type="dxa"/>
            <w:shd w:val="clear" w:color="auto" w:fill="auto"/>
          </w:tcPr>
          <w:p w:rsidR="002B353C" w:rsidRPr="00743D5D" w:rsidRDefault="002B353C" w:rsidP="0061756F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B353C" w:rsidRPr="00F86853" w:rsidRDefault="002B353C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17.10.2016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B353C" w:rsidRPr="00743D5D" w:rsidRDefault="002B353C" w:rsidP="0061756F">
            <w:pPr>
              <w:snapToGrid w:val="0"/>
              <w:jc w:val="center"/>
            </w:pPr>
          </w:p>
        </w:tc>
      </w:tr>
      <w:tr w:rsidR="002B353C" w:rsidRPr="00743D5D" w:rsidTr="00B71282">
        <w:tc>
          <w:tcPr>
            <w:tcW w:w="851" w:type="dxa"/>
            <w:shd w:val="clear" w:color="auto" w:fill="auto"/>
          </w:tcPr>
          <w:p w:rsidR="002B353C" w:rsidRPr="00743D5D" w:rsidRDefault="002B353C" w:rsidP="005427F6">
            <w:r>
              <w:t>14</w:t>
            </w:r>
          </w:p>
        </w:tc>
        <w:tc>
          <w:tcPr>
            <w:tcW w:w="851" w:type="dxa"/>
            <w:shd w:val="clear" w:color="auto" w:fill="auto"/>
          </w:tcPr>
          <w:p w:rsidR="002B353C" w:rsidRPr="00743D5D" w:rsidRDefault="002B353C" w:rsidP="0061756F">
            <w:pPr>
              <w:snapToGrid w:val="0"/>
              <w:jc w:val="center"/>
            </w:pPr>
            <w:r>
              <w:t>2</w:t>
            </w:r>
          </w:p>
        </w:tc>
        <w:tc>
          <w:tcPr>
            <w:tcW w:w="7796" w:type="dxa"/>
            <w:shd w:val="clear" w:color="auto" w:fill="auto"/>
          </w:tcPr>
          <w:p w:rsidR="002B353C" w:rsidRPr="00743D5D" w:rsidRDefault="002B353C" w:rsidP="0061756F">
            <w:pPr>
              <w:snapToGrid w:val="0"/>
              <w:jc w:val="both"/>
            </w:pPr>
            <w:r w:rsidRPr="00743D5D">
              <w:t>Гласные звуки.</w:t>
            </w:r>
            <w:r>
              <w:t xml:space="preserve"> Место звука в слове.</w:t>
            </w:r>
          </w:p>
        </w:tc>
        <w:tc>
          <w:tcPr>
            <w:tcW w:w="1559" w:type="dxa"/>
            <w:shd w:val="clear" w:color="auto" w:fill="auto"/>
          </w:tcPr>
          <w:p w:rsidR="002B353C" w:rsidRPr="00743D5D" w:rsidRDefault="002B353C" w:rsidP="0061756F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B353C" w:rsidRPr="00F86853" w:rsidRDefault="002B353C" w:rsidP="00F62208">
            <w:pPr>
              <w:rPr>
                <w:color w:val="000000"/>
              </w:rPr>
            </w:pPr>
            <w:r>
              <w:rPr>
                <w:color w:val="000000"/>
              </w:rPr>
              <w:t>19.10.2016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B353C" w:rsidRPr="00743D5D" w:rsidRDefault="002B353C" w:rsidP="0061756F">
            <w:pPr>
              <w:snapToGrid w:val="0"/>
              <w:jc w:val="center"/>
            </w:pPr>
          </w:p>
        </w:tc>
      </w:tr>
      <w:tr w:rsidR="002B353C" w:rsidRPr="00743D5D" w:rsidTr="00B71282">
        <w:tc>
          <w:tcPr>
            <w:tcW w:w="851" w:type="dxa"/>
            <w:shd w:val="clear" w:color="auto" w:fill="auto"/>
          </w:tcPr>
          <w:p w:rsidR="002B353C" w:rsidRPr="00743D5D" w:rsidRDefault="002B353C" w:rsidP="0061756F">
            <w:r>
              <w:t>15</w:t>
            </w:r>
          </w:p>
        </w:tc>
        <w:tc>
          <w:tcPr>
            <w:tcW w:w="851" w:type="dxa"/>
            <w:shd w:val="clear" w:color="auto" w:fill="auto"/>
          </w:tcPr>
          <w:p w:rsidR="002B353C" w:rsidRPr="00743D5D" w:rsidRDefault="002B353C" w:rsidP="0061756F">
            <w:pPr>
              <w:snapToGrid w:val="0"/>
              <w:jc w:val="center"/>
            </w:pPr>
            <w:r>
              <w:t>3</w:t>
            </w:r>
          </w:p>
        </w:tc>
        <w:tc>
          <w:tcPr>
            <w:tcW w:w="7796" w:type="dxa"/>
            <w:shd w:val="clear" w:color="auto" w:fill="auto"/>
          </w:tcPr>
          <w:p w:rsidR="002B353C" w:rsidRPr="00743D5D" w:rsidRDefault="002B353C" w:rsidP="0061756F">
            <w:pPr>
              <w:snapToGrid w:val="0"/>
              <w:jc w:val="both"/>
            </w:pPr>
            <w:r w:rsidRPr="00743D5D">
              <w:t>Согласные звуки.</w:t>
            </w:r>
            <w:r>
              <w:t xml:space="preserve"> Место звука в слове.</w:t>
            </w:r>
          </w:p>
        </w:tc>
        <w:tc>
          <w:tcPr>
            <w:tcW w:w="1559" w:type="dxa"/>
            <w:shd w:val="clear" w:color="auto" w:fill="auto"/>
          </w:tcPr>
          <w:p w:rsidR="002B353C" w:rsidRDefault="002B353C" w:rsidP="0061756F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B353C" w:rsidRPr="00F86853" w:rsidRDefault="002B353C" w:rsidP="00F62208">
            <w:pPr>
              <w:rPr>
                <w:color w:val="000000"/>
              </w:rPr>
            </w:pPr>
            <w:r>
              <w:rPr>
                <w:color w:val="000000"/>
              </w:rPr>
              <w:t>21.10.2016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B353C" w:rsidRPr="00743D5D" w:rsidRDefault="002B353C" w:rsidP="0061756F">
            <w:pPr>
              <w:snapToGrid w:val="0"/>
              <w:jc w:val="center"/>
            </w:pPr>
          </w:p>
        </w:tc>
      </w:tr>
      <w:tr w:rsidR="002B353C" w:rsidRPr="00743D5D" w:rsidTr="00B71282">
        <w:tc>
          <w:tcPr>
            <w:tcW w:w="851" w:type="dxa"/>
            <w:shd w:val="clear" w:color="auto" w:fill="auto"/>
          </w:tcPr>
          <w:p w:rsidR="002B353C" w:rsidRPr="00743D5D" w:rsidRDefault="002B353C" w:rsidP="005427F6">
            <w:r>
              <w:t>16</w:t>
            </w:r>
          </w:p>
        </w:tc>
        <w:tc>
          <w:tcPr>
            <w:tcW w:w="851" w:type="dxa"/>
            <w:shd w:val="clear" w:color="auto" w:fill="auto"/>
          </w:tcPr>
          <w:p w:rsidR="002B353C" w:rsidRPr="00743D5D" w:rsidRDefault="002B353C" w:rsidP="0061756F">
            <w:pPr>
              <w:snapToGrid w:val="0"/>
              <w:jc w:val="center"/>
            </w:pPr>
            <w:r>
              <w:t>4</w:t>
            </w:r>
          </w:p>
        </w:tc>
        <w:tc>
          <w:tcPr>
            <w:tcW w:w="7796" w:type="dxa"/>
            <w:shd w:val="clear" w:color="auto" w:fill="auto"/>
          </w:tcPr>
          <w:p w:rsidR="002B353C" w:rsidRPr="00743D5D" w:rsidRDefault="002B353C" w:rsidP="0061756F">
            <w:pPr>
              <w:snapToGrid w:val="0"/>
              <w:jc w:val="both"/>
            </w:pPr>
            <w:r w:rsidRPr="00743D5D">
              <w:t>Дифференциация гласных и согласных звуков.</w:t>
            </w:r>
          </w:p>
        </w:tc>
        <w:tc>
          <w:tcPr>
            <w:tcW w:w="1559" w:type="dxa"/>
            <w:shd w:val="clear" w:color="auto" w:fill="auto"/>
          </w:tcPr>
          <w:p w:rsidR="002B353C" w:rsidRPr="00743D5D" w:rsidRDefault="002B353C" w:rsidP="0061756F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B353C" w:rsidRPr="00F86853" w:rsidRDefault="002B353C" w:rsidP="00F62208">
            <w:pPr>
              <w:rPr>
                <w:color w:val="000000"/>
              </w:rPr>
            </w:pPr>
            <w:r>
              <w:rPr>
                <w:color w:val="000000"/>
              </w:rPr>
              <w:t>31.10.2016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B353C" w:rsidRPr="00743D5D" w:rsidRDefault="002B353C" w:rsidP="0061756F">
            <w:pPr>
              <w:snapToGrid w:val="0"/>
              <w:jc w:val="center"/>
            </w:pPr>
          </w:p>
        </w:tc>
      </w:tr>
      <w:tr w:rsidR="002B353C" w:rsidRPr="00743D5D" w:rsidTr="00B71282">
        <w:tc>
          <w:tcPr>
            <w:tcW w:w="851" w:type="dxa"/>
            <w:shd w:val="clear" w:color="auto" w:fill="auto"/>
          </w:tcPr>
          <w:p w:rsidR="002B353C" w:rsidRPr="00743D5D" w:rsidRDefault="002B353C" w:rsidP="005427F6">
            <w:r>
              <w:t>17</w:t>
            </w:r>
          </w:p>
        </w:tc>
        <w:tc>
          <w:tcPr>
            <w:tcW w:w="851" w:type="dxa"/>
            <w:shd w:val="clear" w:color="auto" w:fill="auto"/>
          </w:tcPr>
          <w:p w:rsidR="002B353C" w:rsidRPr="00743D5D" w:rsidRDefault="002B353C" w:rsidP="0061756F">
            <w:pPr>
              <w:snapToGrid w:val="0"/>
              <w:jc w:val="center"/>
            </w:pPr>
            <w:r>
              <w:t>5</w:t>
            </w:r>
          </w:p>
        </w:tc>
        <w:tc>
          <w:tcPr>
            <w:tcW w:w="7796" w:type="dxa"/>
            <w:shd w:val="clear" w:color="auto" w:fill="auto"/>
          </w:tcPr>
          <w:p w:rsidR="002B353C" w:rsidRPr="00743D5D" w:rsidRDefault="002B353C" w:rsidP="0061756F">
            <w:pPr>
              <w:snapToGrid w:val="0"/>
              <w:jc w:val="both"/>
            </w:pPr>
            <w:r>
              <w:t>Понятие о слоге. Слогообразующая роль гласного.</w:t>
            </w:r>
          </w:p>
        </w:tc>
        <w:tc>
          <w:tcPr>
            <w:tcW w:w="1559" w:type="dxa"/>
            <w:shd w:val="clear" w:color="auto" w:fill="auto"/>
          </w:tcPr>
          <w:p w:rsidR="002B353C" w:rsidRDefault="002B353C" w:rsidP="0061756F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B353C" w:rsidRPr="00F86853" w:rsidRDefault="002B353C" w:rsidP="00F62208">
            <w:pPr>
              <w:rPr>
                <w:color w:val="000000"/>
              </w:rPr>
            </w:pPr>
            <w:r>
              <w:rPr>
                <w:color w:val="000000"/>
              </w:rPr>
              <w:t>02.11.2016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B353C" w:rsidRPr="00743D5D" w:rsidRDefault="002B353C" w:rsidP="0061756F">
            <w:pPr>
              <w:snapToGrid w:val="0"/>
              <w:jc w:val="center"/>
            </w:pPr>
          </w:p>
        </w:tc>
      </w:tr>
      <w:tr w:rsidR="002B353C" w:rsidRPr="00743D5D" w:rsidTr="00B71282">
        <w:tc>
          <w:tcPr>
            <w:tcW w:w="851" w:type="dxa"/>
            <w:shd w:val="clear" w:color="auto" w:fill="auto"/>
          </w:tcPr>
          <w:p w:rsidR="002B353C" w:rsidRPr="00743D5D" w:rsidRDefault="002B353C" w:rsidP="005427F6">
            <w:r>
              <w:t>18</w:t>
            </w:r>
          </w:p>
        </w:tc>
        <w:tc>
          <w:tcPr>
            <w:tcW w:w="851" w:type="dxa"/>
            <w:shd w:val="clear" w:color="auto" w:fill="auto"/>
          </w:tcPr>
          <w:p w:rsidR="002B353C" w:rsidRPr="00743D5D" w:rsidRDefault="002B353C" w:rsidP="0061756F">
            <w:pPr>
              <w:snapToGrid w:val="0"/>
              <w:jc w:val="center"/>
            </w:pPr>
            <w:r>
              <w:t>6</w:t>
            </w:r>
          </w:p>
        </w:tc>
        <w:tc>
          <w:tcPr>
            <w:tcW w:w="7796" w:type="dxa"/>
            <w:shd w:val="clear" w:color="auto" w:fill="auto"/>
          </w:tcPr>
          <w:p w:rsidR="002B353C" w:rsidRPr="00743D5D" w:rsidRDefault="002B353C" w:rsidP="0061756F">
            <w:pPr>
              <w:snapToGrid w:val="0"/>
              <w:jc w:val="both"/>
            </w:pPr>
            <w:r>
              <w:t xml:space="preserve">Слоговой анализ слов.  </w:t>
            </w:r>
          </w:p>
        </w:tc>
        <w:tc>
          <w:tcPr>
            <w:tcW w:w="1559" w:type="dxa"/>
            <w:shd w:val="clear" w:color="auto" w:fill="auto"/>
          </w:tcPr>
          <w:p w:rsidR="002B353C" w:rsidRPr="00743D5D" w:rsidRDefault="002B353C" w:rsidP="0061756F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B353C" w:rsidRPr="00F86853" w:rsidRDefault="002B353C" w:rsidP="00F62208">
            <w:pPr>
              <w:rPr>
                <w:color w:val="000000"/>
              </w:rPr>
            </w:pPr>
            <w:r>
              <w:rPr>
                <w:color w:val="000000"/>
              </w:rPr>
              <w:t>04.11.2016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B353C" w:rsidRPr="00743D5D" w:rsidRDefault="002B353C" w:rsidP="0061756F">
            <w:pPr>
              <w:jc w:val="center"/>
            </w:pPr>
          </w:p>
        </w:tc>
      </w:tr>
      <w:tr w:rsidR="002B353C" w:rsidRPr="00743D5D" w:rsidTr="00B71282">
        <w:tc>
          <w:tcPr>
            <w:tcW w:w="851" w:type="dxa"/>
            <w:shd w:val="clear" w:color="auto" w:fill="auto"/>
          </w:tcPr>
          <w:p w:rsidR="002B353C" w:rsidRPr="00743D5D" w:rsidRDefault="002B353C" w:rsidP="005427F6">
            <w:r w:rsidRPr="00743D5D">
              <w:t>1</w:t>
            </w: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2B353C" w:rsidRPr="00743D5D" w:rsidRDefault="002B353C" w:rsidP="0061756F">
            <w:pPr>
              <w:snapToGrid w:val="0"/>
              <w:jc w:val="center"/>
            </w:pPr>
            <w:r>
              <w:t>7</w:t>
            </w:r>
          </w:p>
        </w:tc>
        <w:tc>
          <w:tcPr>
            <w:tcW w:w="7796" w:type="dxa"/>
            <w:shd w:val="clear" w:color="auto" w:fill="auto"/>
          </w:tcPr>
          <w:p w:rsidR="002B353C" w:rsidRPr="00743D5D" w:rsidRDefault="002B353C" w:rsidP="0061756F">
            <w:pPr>
              <w:snapToGrid w:val="0"/>
              <w:jc w:val="both"/>
            </w:pPr>
            <w:r>
              <w:t xml:space="preserve">Ударение. </w:t>
            </w:r>
          </w:p>
        </w:tc>
        <w:tc>
          <w:tcPr>
            <w:tcW w:w="1559" w:type="dxa"/>
            <w:shd w:val="clear" w:color="auto" w:fill="auto"/>
          </w:tcPr>
          <w:p w:rsidR="002B353C" w:rsidRPr="000F3FC4" w:rsidRDefault="002B353C" w:rsidP="0061756F">
            <w:pPr>
              <w:snapToGrid w:val="0"/>
              <w:jc w:val="both"/>
            </w:pPr>
            <w:r w:rsidRPr="000F3FC4">
              <w:t>1</w:t>
            </w:r>
          </w:p>
        </w:tc>
        <w:tc>
          <w:tcPr>
            <w:tcW w:w="1836" w:type="dxa"/>
            <w:shd w:val="clear" w:color="auto" w:fill="auto"/>
          </w:tcPr>
          <w:p w:rsidR="002B353C" w:rsidRPr="00F86853" w:rsidRDefault="002B353C" w:rsidP="00F62208">
            <w:pPr>
              <w:rPr>
                <w:color w:val="000000"/>
              </w:rPr>
            </w:pPr>
            <w:r>
              <w:rPr>
                <w:color w:val="000000"/>
              </w:rPr>
              <w:t>07.11.2016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B353C" w:rsidRPr="00743D5D" w:rsidRDefault="002B353C" w:rsidP="0061756F">
            <w:pPr>
              <w:jc w:val="center"/>
            </w:pPr>
          </w:p>
        </w:tc>
      </w:tr>
      <w:tr w:rsidR="002B353C" w:rsidRPr="00743D5D" w:rsidTr="00B71282">
        <w:tc>
          <w:tcPr>
            <w:tcW w:w="851" w:type="dxa"/>
            <w:shd w:val="clear" w:color="auto" w:fill="auto"/>
          </w:tcPr>
          <w:p w:rsidR="002B353C" w:rsidRPr="00743D5D" w:rsidRDefault="002B353C" w:rsidP="005427F6">
            <w:r>
              <w:t>20</w:t>
            </w:r>
          </w:p>
        </w:tc>
        <w:tc>
          <w:tcPr>
            <w:tcW w:w="851" w:type="dxa"/>
            <w:shd w:val="clear" w:color="auto" w:fill="auto"/>
          </w:tcPr>
          <w:p w:rsidR="002B353C" w:rsidRPr="00743D5D" w:rsidRDefault="002B353C" w:rsidP="0061756F">
            <w:pPr>
              <w:snapToGrid w:val="0"/>
              <w:jc w:val="center"/>
            </w:pPr>
            <w:r>
              <w:t>8</w:t>
            </w:r>
          </w:p>
        </w:tc>
        <w:tc>
          <w:tcPr>
            <w:tcW w:w="7796" w:type="dxa"/>
            <w:shd w:val="clear" w:color="auto" w:fill="auto"/>
          </w:tcPr>
          <w:p w:rsidR="002B353C" w:rsidRPr="00743D5D" w:rsidRDefault="002B353C" w:rsidP="005427F6">
            <w:pPr>
              <w:jc w:val="both"/>
            </w:pPr>
            <w:r w:rsidRPr="00743D5D">
              <w:t xml:space="preserve">Звук [а], буква </w:t>
            </w:r>
            <w:r>
              <w:t>А.</w:t>
            </w:r>
          </w:p>
        </w:tc>
        <w:tc>
          <w:tcPr>
            <w:tcW w:w="1559" w:type="dxa"/>
            <w:shd w:val="clear" w:color="auto" w:fill="auto"/>
          </w:tcPr>
          <w:p w:rsidR="002B353C" w:rsidRPr="00743D5D" w:rsidRDefault="002B353C" w:rsidP="0061756F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B353C" w:rsidRPr="00F86853" w:rsidRDefault="002B353C" w:rsidP="00F62208">
            <w:pPr>
              <w:rPr>
                <w:color w:val="000000"/>
              </w:rPr>
            </w:pPr>
            <w:r>
              <w:rPr>
                <w:color w:val="000000"/>
              </w:rPr>
              <w:t>09.11.2016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B353C" w:rsidRPr="00743D5D" w:rsidRDefault="002B353C" w:rsidP="0061756F">
            <w:pPr>
              <w:jc w:val="center"/>
            </w:pPr>
          </w:p>
        </w:tc>
      </w:tr>
      <w:tr w:rsidR="002B353C" w:rsidRPr="00743D5D" w:rsidTr="00B71282">
        <w:tc>
          <w:tcPr>
            <w:tcW w:w="851" w:type="dxa"/>
            <w:shd w:val="clear" w:color="auto" w:fill="auto"/>
          </w:tcPr>
          <w:p w:rsidR="002B353C" w:rsidRPr="00743D5D" w:rsidRDefault="002B353C" w:rsidP="005427F6">
            <w:r>
              <w:t>21</w:t>
            </w:r>
          </w:p>
        </w:tc>
        <w:tc>
          <w:tcPr>
            <w:tcW w:w="851" w:type="dxa"/>
            <w:shd w:val="clear" w:color="auto" w:fill="auto"/>
          </w:tcPr>
          <w:p w:rsidR="002B353C" w:rsidRPr="00743D5D" w:rsidRDefault="002B353C" w:rsidP="001856F7">
            <w:pPr>
              <w:snapToGrid w:val="0"/>
              <w:jc w:val="center"/>
            </w:pPr>
            <w:r>
              <w:t>9</w:t>
            </w:r>
          </w:p>
        </w:tc>
        <w:tc>
          <w:tcPr>
            <w:tcW w:w="7796" w:type="dxa"/>
            <w:shd w:val="clear" w:color="auto" w:fill="auto"/>
          </w:tcPr>
          <w:p w:rsidR="002B353C" w:rsidRPr="00743D5D" w:rsidRDefault="002B353C" w:rsidP="001856F7">
            <w:pPr>
              <w:jc w:val="both"/>
            </w:pPr>
            <w:r w:rsidRPr="00743D5D">
              <w:t xml:space="preserve">Звук [у], буква </w:t>
            </w:r>
            <w:r>
              <w:t>У.</w:t>
            </w:r>
          </w:p>
        </w:tc>
        <w:tc>
          <w:tcPr>
            <w:tcW w:w="1559" w:type="dxa"/>
            <w:shd w:val="clear" w:color="auto" w:fill="auto"/>
          </w:tcPr>
          <w:p w:rsidR="002B353C" w:rsidRPr="00743D5D" w:rsidRDefault="002B353C" w:rsidP="001856F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B353C" w:rsidRPr="00F86853" w:rsidRDefault="00207C86" w:rsidP="00F62208">
            <w:pPr>
              <w:rPr>
                <w:color w:val="000000"/>
              </w:rPr>
            </w:pPr>
            <w:r>
              <w:rPr>
                <w:color w:val="000000"/>
              </w:rPr>
              <w:t>11.11.2016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B353C" w:rsidRPr="00743D5D" w:rsidRDefault="002B353C" w:rsidP="00647D96">
            <w:pPr>
              <w:jc w:val="center"/>
            </w:pPr>
          </w:p>
        </w:tc>
      </w:tr>
      <w:tr w:rsidR="002B353C" w:rsidRPr="00743D5D" w:rsidTr="00B71282">
        <w:tc>
          <w:tcPr>
            <w:tcW w:w="851" w:type="dxa"/>
            <w:shd w:val="clear" w:color="auto" w:fill="auto"/>
          </w:tcPr>
          <w:p w:rsidR="002B353C" w:rsidRPr="00743D5D" w:rsidRDefault="002B353C" w:rsidP="001856F7">
            <w:r>
              <w:t>22</w:t>
            </w:r>
          </w:p>
        </w:tc>
        <w:tc>
          <w:tcPr>
            <w:tcW w:w="851" w:type="dxa"/>
            <w:shd w:val="clear" w:color="auto" w:fill="auto"/>
          </w:tcPr>
          <w:p w:rsidR="002B353C" w:rsidRPr="00743D5D" w:rsidRDefault="002B353C" w:rsidP="001856F7">
            <w:pPr>
              <w:snapToGrid w:val="0"/>
              <w:jc w:val="center"/>
            </w:pPr>
            <w:r>
              <w:t>10</w:t>
            </w:r>
          </w:p>
        </w:tc>
        <w:tc>
          <w:tcPr>
            <w:tcW w:w="7796" w:type="dxa"/>
            <w:shd w:val="clear" w:color="auto" w:fill="auto"/>
          </w:tcPr>
          <w:p w:rsidR="002B353C" w:rsidRPr="00743D5D" w:rsidRDefault="002B353C" w:rsidP="001856F7">
            <w:pPr>
              <w:jc w:val="both"/>
            </w:pPr>
            <w:r w:rsidRPr="00743D5D">
              <w:t xml:space="preserve">Звук [о], буква </w:t>
            </w:r>
            <w:r>
              <w:t>О.</w:t>
            </w:r>
          </w:p>
        </w:tc>
        <w:tc>
          <w:tcPr>
            <w:tcW w:w="1559" w:type="dxa"/>
            <w:shd w:val="clear" w:color="auto" w:fill="auto"/>
          </w:tcPr>
          <w:p w:rsidR="002B353C" w:rsidRPr="00743D5D" w:rsidRDefault="002B353C" w:rsidP="001856F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B353C" w:rsidRPr="00F86853" w:rsidRDefault="00207C86" w:rsidP="00F62208">
            <w:pPr>
              <w:rPr>
                <w:color w:val="000000"/>
              </w:rPr>
            </w:pPr>
            <w:r>
              <w:rPr>
                <w:color w:val="000000"/>
              </w:rPr>
              <w:t>14.11.2016</w:t>
            </w:r>
          </w:p>
        </w:tc>
        <w:tc>
          <w:tcPr>
            <w:tcW w:w="1733" w:type="dxa"/>
            <w:shd w:val="clear" w:color="auto" w:fill="auto"/>
          </w:tcPr>
          <w:p w:rsidR="002B353C" w:rsidRPr="00743D5D" w:rsidRDefault="002B353C" w:rsidP="001856F7"/>
        </w:tc>
      </w:tr>
      <w:tr w:rsidR="002B353C" w:rsidRPr="00743D5D" w:rsidTr="00B71282">
        <w:tc>
          <w:tcPr>
            <w:tcW w:w="851" w:type="dxa"/>
            <w:shd w:val="clear" w:color="auto" w:fill="auto"/>
          </w:tcPr>
          <w:p w:rsidR="002B353C" w:rsidRDefault="002B353C" w:rsidP="001856F7">
            <w:r>
              <w:t>23</w:t>
            </w:r>
          </w:p>
        </w:tc>
        <w:tc>
          <w:tcPr>
            <w:tcW w:w="851" w:type="dxa"/>
            <w:shd w:val="clear" w:color="auto" w:fill="auto"/>
          </w:tcPr>
          <w:p w:rsidR="002B353C" w:rsidRPr="00743D5D" w:rsidRDefault="002B353C" w:rsidP="001856F7">
            <w:pPr>
              <w:snapToGrid w:val="0"/>
              <w:jc w:val="center"/>
            </w:pPr>
            <w:r>
              <w:t>11</w:t>
            </w:r>
          </w:p>
        </w:tc>
        <w:tc>
          <w:tcPr>
            <w:tcW w:w="7796" w:type="dxa"/>
            <w:shd w:val="clear" w:color="auto" w:fill="auto"/>
          </w:tcPr>
          <w:p w:rsidR="002B353C" w:rsidRPr="00743D5D" w:rsidRDefault="002B353C" w:rsidP="001856F7">
            <w:pPr>
              <w:jc w:val="both"/>
            </w:pPr>
            <w:r w:rsidRPr="00743D5D">
              <w:t>Звук</w:t>
            </w:r>
            <w:r>
              <w:t xml:space="preserve">и </w:t>
            </w:r>
            <w:r w:rsidRPr="00743D5D">
              <w:t xml:space="preserve"> [</w:t>
            </w:r>
            <w:r>
              <w:t>о</w:t>
            </w:r>
            <w:r w:rsidRPr="00743D5D">
              <w:t xml:space="preserve">] </w:t>
            </w:r>
            <w:r>
              <w:t>, [у];  буквы</w:t>
            </w:r>
            <w:proofErr w:type="gramStart"/>
            <w:r w:rsidRPr="00743D5D">
              <w:t xml:space="preserve"> </w:t>
            </w:r>
            <w:r>
              <w:t>О</w:t>
            </w:r>
            <w:proofErr w:type="gramEnd"/>
            <w:r>
              <w:t>, У.</w:t>
            </w:r>
          </w:p>
        </w:tc>
        <w:tc>
          <w:tcPr>
            <w:tcW w:w="1559" w:type="dxa"/>
            <w:shd w:val="clear" w:color="auto" w:fill="auto"/>
          </w:tcPr>
          <w:p w:rsidR="002B353C" w:rsidRPr="000222EB" w:rsidRDefault="002B353C" w:rsidP="001856F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B353C" w:rsidRPr="00F86853" w:rsidRDefault="00207C86" w:rsidP="00F62208">
            <w:pPr>
              <w:rPr>
                <w:color w:val="000000"/>
              </w:rPr>
            </w:pPr>
            <w:r>
              <w:rPr>
                <w:color w:val="000000"/>
              </w:rPr>
              <w:t>16.11.2016</w:t>
            </w:r>
          </w:p>
        </w:tc>
        <w:tc>
          <w:tcPr>
            <w:tcW w:w="1733" w:type="dxa"/>
            <w:shd w:val="clear" w:color="auto" w:fill="auto"/>
          </w:tcPr>
          <w:p w:rsidR="002B353C" w:rsidRPr="00743D5D" w:rsidRDefault="002B353C" w:rsidP="001856F7"/>
        </w:tc>
      </w:tr>
      <w:tr w:rsidR="002B353C" w:rsidRPr="00743D5D" w:rsidTr="00B71282">
        <w:tc>
          <w:tcPr>
            <w:tcW w:w="851" w:type="dxa"/>
            <w:shd w:val="clear" w:color="auto" w:fill="auto"/>
          </w:tcPr>
          <w:p w:rsidR="002B353C" w:rsidRDefault="002B353C" w:rsidP="001856F7">
            <w:r>
              <w:t>24</w:t>
            </w:r>
          </w:p>
        </w:tc>
        <w:tc>
          <w:tcPr>
            <w:tcW w:w="851" w:type="dxa"/>
            <w:shd w:val="clear" w:color="auto" w:fill="auto"/>
          </w:tcPr>
          <w:p w:rsidR="002B353C" w:rsidRPr="00743D5D" w:rsidRDefault="002B353C" w:rsidP="001856F7">
            <w:pPr>
              <w:snapToGrid w:val="0"/>
              <w:jc w:val="center"/>
            </w:pPr>
            <w:r>
              <w:t>12</w:t>
            </w:r>
          </w:p>
        </w:tc>
        <w:tc>
          <w:tcPr>
            <w:tcW w:w="7796" w:type="dxa"/>
            <w:shd w:val="clear" w:color="auto" w:fill="auto"/>
          </w:tcPr>
          <w:p w:rsidR="002B353C" w:rsidRPr="00743D5D" w:rsidRDefault="002B353C" w:rsidP="001856F7">
            <w:pPr>
              <w:jc w:val="both"/>
            </w:pPr>
            <w:r w:rsidRPr="00743D5D">
              <w:t>Звук [</w:t>
            </w:r>
            <w:r>
              <w:t>э]</w:t>
            </w:r>
            <w:r w:rsidRPr="00743D5D">
              <w:t xml:space="preserve"> буква </w:t>
            </w:r>
            <w:r>
              <w:t>Э</w:t>
            </w:r>
            <w:r w:rsidRPr="00743D5D">
              <w:t>.</w:t>
            </w:r>
          </w:p>
        </w:tc>
        <w:tc>
          <w:tcPr>
            <w:tcW w:w="1559" w:type="dxa"/>
            <w:shd w:val="clear" w:color="auto" w:fill="auto"/>
          </w:tcPr>
          <w:p w:rsidR="002B353C" w:rsidRDefault="002B353C" w:rsidP="002C6249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B353C" w:rsidRPr="00F86853" w:rsidRDefault="00207C86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18.11.2016</w:t>
            </w:r>
          </w:p>
        </w:tc>
        <w:tc>
          <w:tcPr>
            <w:tcW w:w="1733" w:type="dxa"/>
            <w:shd w:val="clear" w:color="auto" w:fill="auto"/>
          </w:tcPr>
          <w:p w:rsidR="002B353C" w:rsidRPr="00743D5D" w:rsidRDefault="002B353C" w:rsidP="001856F7"/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Default="00207C86" w:rsidP="001856F7">
            <w:r>
              <w:t>25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1856F7">
            <w:pPr>
              <w:snapToGrid w:val="0"/>
              <w:jc w:val="center"/>
            </w:pPr>
            <w:r>
              <w:t>13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1856F7">
            <w:pPr>
              <w:jc w:val="both"/>
            </w:pPr>
            <w:r w:rsidRPr="00743D5D">
              <w:t>Звук [</w:t>
            </w:r>
            <w:r>
              <w:t>ы]</w:t>
            </w:r>
            <w:r w:rsidRPr="00743D5D">
              <w:t xml:space="preserve"> буква </w:t>
            </w:r>
            <w:r>
              <w:t>Ы.</w:t>
            </w:r>
          </w:p>
        </w:tc>
        <w:tc>
          <w:tcPr>
            <w:tcW w:w="1559" w:type="dxa"/>
            <w:shd w:val="clear" w:color="auto" w:fill="auto"/>
          </w:tcPr>
          <w:p w:rsidR="00207C86" w:rsidRDefault="00207C86" w:rsidP="001856F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207C86" w:rsidP="00F62208">
            <w:pPr>
              <w:rPr>
                <w:color w:val="000000"/>
              </w:rPr>
            </w:pPr>
            <w:r>
              <w:rPr>
                <w:color w:val="000000"/>
              </w:rPr>
              <w:t>21.11.2016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/>
        </w:tc>
      </w:tr>
      <w:tr w:rsidR="00207C86" w:rsidRPr="00743D5D" w:rsidTr="00B71282">
        <w:trPr>
          <w:trHeight w:val="469"/>
        </w:trPr>
        <w:tc>
          <w:tcPr>
            <w:tcW w:w="851" w:type="dxa"/>
            <w:shd w:val="clear" w:color="auto" w:fill="auto"/>
          </w:tcPr>
          <w:p w:rsidR="00207C86" w:rsidRPr="00743D5D" w:rsidRDefault="00207C86" w:rsidP="001856F7">
            <w:r>
              <w:t>26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1856F7">
            <w:pPr>
              <w:snapToGrid w:val="0"/>
              <w:jc w:val="center"/>
            </w:pPr>
            <w:r>
              <w:t>14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1856F7">
            <w:pPr>
              <w:tabs>
                <w:tab w:val="right" w:pos="2602"/>
              </w:tabs>
              <w:jc w:val="both"/>
            </w:pPr>
            <w:r w:rsidRPr="00743D5D">
              <w:t xml:space="preserve">Звук [и], буква </w:t>
            </w:r>
            <w:r>
              <w:t>И.</w:t>
            </w:r>
            <w:r>
              <w:tab/>
            </w:r>
          </w:p>
          <w:p w:rsidR="00207C86" w:rsidRPr="00743D5D" w:rsidRDefault="00207C86" w:rsidP="001856F7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2C6249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207C86" w:rsidP="00F62208">
            <w:pPr>
              <w:rPr>
                <w:color w:val="000000"/>
              </w:rPr>
            </w:pPr>
            <w:r>
              <w:rPr>
                <w:color w:val="000000"/>
              </w:rPr>
              <w:t>23.11.2016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rPr>
          <w:trHeight w:val="469"/>
        </w:trPr>
        <w:tc>
          <w:tcPr>
            <w:tcW w:w="851" w:type="dxa"/>
            <w:shd w:val="clear" w:color="auto" w:fill="auto"/>
          </w:tcPr>
          <w:p w:rsidR="00207C86" w:rsidRDefault="00207C86" w:rsidP="001856F7">
            <w:r>
              <w:t>27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1856F7">
            <w:pPr>
              <w:snapToGrid w:val="0"/>
              <w:jc w:val="center"/>
            </w:pPr>
            <w:r>
              <w:t>15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1856F7">
            <w:pPr>
              <w:jc w:val="both"/>
            </w:pPr>
            <w:r w:rsidRPr="00743D5D">
              <w:t>Звук [</w:t>
            </w:r>
            <w:r>
              <w:t>ы]</w:t>
            </w:r>
            <w:r w:rsidRPr="00743D5D">
              <w:t xml:space="preserve"> </w:t>
            </w:r>
            <w:r>
              <w:t xml:space="preserve">- </w:t>
            </w:r>
            <w:r w:rsidRPr="00743D5D">
              <w:t xml:space="preserve">[и], </w:t>
            </w:r>
            <w:r>
              <w:t xml:space="preserve"> буквы</w:t>
            </w:r>
            <w:r w:rsidRPr="00743D5D">
              <w:t xml:space="preserve"> </w:t>
            </w:r>
            <w:r>
              <w:t xml:space="preserve">И </w:t>
            </w:r>
            <w:proofErr w:type="gramStart"/>
            <w:r>
              <w:t>-Ы</w:t>
            </w:r>
            <w:proofErr w:type="gram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207C86" w:rsidRPr="004E0355" w:rsidRDefault="00207C86" w:rsidP="001856F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207C86" w:rsidP="00F62208">
            <w:pPr>
              <w:rPr>
                <w:color w:val="000000"/>
              </w:rPr>
            </w:pPr>
            <w:r>
              <w:rPr>
                <w:color w:val="000000"/>
              </w:rPr>
              <w:t>25.11.2016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1856F7">
            <w:r>
              <w:t>28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1856F7">
            <w:pPr>
              <w:snapToGrid w:val="0"/>
              <w:jc w:val="center"/>
            </w:pPr>
            <w:r>
              <w:t>16</w:t>
            </w:r>
          </w:p>
        </w:tc>
        <w:tc>
          <w:tcPr>
            <w:tcW w:w="7796" w:type="dxa"/>
            <w:shd w:val="clear" w:color="auto" w:fill="auto"/>
          </w:tcPr>
          <w:p w:rsidR="00207C86" w:rsidRPr="001D0451" w:rsidRDefault="00207C86" w:rsidP="001856F7">
            <w:pPr>
              <w:jc w:val="both"/>
              <w:rPr>
                <w:b/>
              </w:rPr>
            </w:pPr>
            <w:r w:rsidRPr="001D0451">
              <w:rPr>
                <w:b/>
              </w:rPr>
              <w:t>Проверочная работа.</w:t>
            </w:r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2C6249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207C86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28.11.2016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1856F7">
            <w:r>
              <w:t>29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1856F7">
            <w:pPr>
              <w:snapToGrid w:val="0"/>
              <w:jc w:val="center"/>
            </w:pPr>
            <w:r>
              <w:t>17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1856F7">
            <w:pPr>
              <w:jc w:val="both"/>
            </w:pPr>
            <w:r w:rsidRPr="00743D5D">
              <w:t>Звуки [</w:t>
            </w:r>
            <w:proofErr w:type="gramStart"/>
            <w:r w:rsidRPr="00743D5D">
              <w:t>п</w:t>
            </w:r>
            <w:proofErr w:type="gramEnd"/>
            <w:r w:rsidRPr="00743D5D">
              <w:t>] [п’], буква П</w:t>
            </w:r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1856F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207C86" w:rsidP="00F62208">
            <w:pPr>
              <w:rPr>
                <w:color w:val="000000"/>
              </w:rPr>
            </w:pPr>
            <w:r>
              <w:rPr>
                <w:color w:val="000000"/>
              </w:rPr>
              <w:t>30.11.2016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1856F7">
            <w:r>
              <w:t>30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  <w:jc w:val="center"/>
            </w:pPr>
            <w:r>
              <w:t>18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1856F7">
            <w:pPr>
              <w:jc w:val="both"/>
            </w:pPr>
            <w:r w:rsidRPr="00743D5D">
              <w:t>Звуки [б] [б’], буква</w:t>
            </w:r>
            <w:proofErr w:type="gramStart"/>
            <w:r w:rsidRPr="00743D5D">
              <w:t xml:space="preserve"> Б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1132A6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207C86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02.12.2016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1856F7">
            <w:r>
              <w:t>31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  <w:jc w:val="center"/>
            </w:pPr>
            <w:r>
              <w:t>19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1856F7">
            <w:pPr>
              <w:jc w:val="both"/>
            </w:pPr>
            <w:r w:rsidRPr="00743D5D">
              <w:t>Дифференциация [</w:t>
            </w:r>
            <w:proofErr w:type="gramStart"/>
            <w:r w:rsidRPr="00743D5D">
              <w:t>п</w:t>
            </w:r>
            <w:proofErr w:type="gramEnd"/>
            <w:r w:rsidRPr="00743D5D">
              <w:t>] [п’] – [б] [б’]</w:t>
            </w:r>
            <w:r>
              <w:t xml:space="preserve">; </w:t>
            </w:r>
            <w:r w:rsidRPr="00743D5D">
              <w:t xml:space="preserve"> </w:t>
            </w:r>
            <w:r>
              <w:t>буквы П - Б</w:t>
            </w:r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1856F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207C86" w:rsidP="00F62208">
            <w:pPr>
              <w:rPr>
                <w:color w:val="000000"/>
              </w:rPr>
            </w:pPr>
            <w:r>
              <w:rPr>
                <w:color w:val="000000"/>
              </w:rPr>
              <w:t>05.12.2016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1856F7">
            <w:r>
              <w:t>32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20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1856F7">
            <w:pPr>
              <w:jc w:val="both"/>
            </w:pPr>
            <w:r w:rsidRPr="00743D5D">
              <w:t>Звуки [т] [т’], буква</w:t>
            </w:r>
            <w:proofErr w:type="gramStart"/>
            <w:r w:rsidRPr="00743D5D">
              <w:t xml:space="preserve"> 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1132A6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207C86" w:rsidP="00F62208">
            <w:pPr>
              <w:rPr>
                <w:color w:val="000000"/>
              </w:rPr>
            </w:pPr>
            <w:r>
              <w:rPr>
                <w:color w:val="000000"/>
              </w:rPr>
              <w:t>07.12.2016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1856F7">
            <w:r>
              <w:t>33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21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1856F7">
            <w:pPr>
              <w:jc w:val="both"/>
            </w:pPr>
            <w:r w:rsidRPr="00743D5D">
              <w:t>Звуки [д] [д’], буква</w:t>
            </w:r>
            <w:proofErr w:type="gramStart"/>
            <w:r w:rsidRPr="00743D5D">
              <w:t xml:space="preserve"> Д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1132A6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EC7B5C" w:rsidRDefault="00207C86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EC7B5C">
              <w:rPr>
                <w:color w:val="000000"/>
              </w:rPr>
              <w:t>.12.201</w:t>
            </w:r>
            <w:r>
              <w:rPr>
                <w:color w:val="000000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1856F7">
            <w:r>
              <w:t>34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22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1856F7">
            <w:pPr>
              <w:jc w:val="both"/>
            </w:pPr>
            <w:r w:rsidRPr="00743D5D">
              <w:t>Дифференциация [т] [т’] – [д] [д’]</w:t>
            </w:r>
            <w:r>
              <w:t>; буквы</w:t>
            </w:r>
            <w:proofErr w:type="gramStart"/>
            <w:r>
              <w:t xml:space="preserve"> Т</w:t>
            </w:r>
            <w:proofErr w:type="gramEnd"/>
            <w:r>
              <w:t xml:space="preserve"> - Д</w:t>
            </w:r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1132A6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207C86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12.12.2016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07C86" w:rsidRPr="00743D5D" w:rsidRDefault="00207C86" w:rsidP="00907535">
            <w:pPr>
              <w:snapToGrid w:val="0"/>
              <w:jc w:val="center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Default="00207C86" w:rsidP="0000038B">
            <w:pPr>
              <w:snapToGrid w:val="0"/>
            </w:pPr>
            <w:r>
              <w:t>35</w:t>
            </w:r>
          </w:p>
        </w:tc>
        <w:tc>
          <w:tcPr>
            <w:tcW w:w="851" w:type="dxa"/>
            <w:shd w:val="clear" w:color="auto" w:fill="auto"/>
          </w:tcPr>
          <w:p w:rsidR="00207C86" w:rsidRDefault="00207C86" w:rsidP="0061756F">
            <w:pPr>
              <w:snapToGrid w:val="0"/>
              <w:jc w:val="center"/>
            </w:pPr>
            <w:r>
              <w:t>23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1856F7">
            <w:pPr>
              <w:jc w:val="both"/>
            </w:pPr>
            <w:r w:rsidRPr="00743D5D">
              <w:t>Звуки [к] [к’], буква</w:t>
            </w:r>
            <w:proofErr w:type="gramStart"/>
            <w:r w:rsidRPr="00743D5D">
              <w:t xml:space="preserve"> 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1856F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207C86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14.12.2016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07C86" w:rsidRPr="00743D5D" w:rsidRDefault="00207C86" w:rsidP="00907535">
            <w:pPr>
              <w:snapToGrid w:val="0"/>
              <w:jc w:val="center"/>
            </w:pPr>
          </w:p>
        </w:tc>
      </w:tr>
      <w:tr w:rsidR="00207C86" w:rsidRPr="00743D5D" w:rsidTr="00B71282">
        <w:trPr>
          <w:trHeight w:val="407"/>
        </w:trPr>
        <w:tc>
          <w:tcPr>
            <w:tcW w:w="851" w:type="dxa"/>
            <w:shd w:val="clear" w:color="auto" w:fill="auto"/>
          </w:tcPr>
          <w:p w:rsidR="00207C86" w:rsidRDefault="00207C86" w:rsidP="0000038B">
            <w:pPr>
              <w:snapToGrid w:val="0"/>
            </w:pPr>
            <w:r>
              <w:t>36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24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0F3FC4">
            <w:pPr>
              <w:jc w:val="both"/>
            </w:pPr>
            <w:r w:rsidRPr="00743D5D">
              <w:t>Звуки [</w:t>
            </w:r>
            <w:proofErr w:type="gramStart"/>
            <w:r w:rsidRPr="00743D5D">
              <w:t>г</w:t>
            </w:r>
            <w:proofErr w:type="gramEnd"/>
            <w:r w:rsidRPr="00743D5D">
              <w:t>] [г’], буква Г</w:t>
            </w:r>
            <w: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1132A6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207C86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16.12.2016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07C86" w:rsidRPr="00743D5D" w:rsidRDefault="00207C86" w:rsidP="00907535">
            <w:pPr>
              <w:snapToGrid w:val="0"/>
              <w:jc w:val="center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</w:pPr>
            <w:r>
              <w:t>37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25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1856F7">
            <w:pPr>
              <w:jc w:val="both"/>
            </w:pPr>
            <w:r w:rsidRPr="00743D5D">
              <w:t>Дифференциация [к] [к’] – [г] [г’]</w:t>
            </w:r>
            <w:r>
              <w:t>; буквы</w:t>
            </w:r>
            <w:proofErr w:type="gramStart"/>
            <w:r>
              <w:t xml:space="preserve"> К</w:t>
            </w:r>
            <w:proofErr w:type="gramEnd"/>
            <w:r>
              <w:t xml:space="preserve"> - Г</w:t>
            </w:r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1856F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207C86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19.12.2016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07C86" w:rsidRPr="00743D5D" w:rsidRDefault="00207C86" w:rsidP="00907535">
            <w:pPr>
              <w:snapToGrid w:val="0"/>
              <w:jc w:val="center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</w:pPr>
            <w:r>
              <w:t>38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26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 w:rsidRPr="00743D5D">
              <w:t>Звуки [</w:t>
            </w:r>
            <w:r w:rsidRPr="00743D5D">
              <w:rPr>
                <w:lang w:val="en-US"/>
              </w:rPr>
              <w:t>c</w:t>
            </w:r>
            <w:r w:rsidRPr="00743D5D">
              <w:t>] [</w:t>
            </w:r>
            <w:r w:rsidRPr="00743D5D">
              <w:rPr>
                <w:lang w:val="en-US"/>
              </w:rPr>
              <w:t>c</w:t>
            </w:r>
            <w:r w:rsidRPr="00743D5D">
              <w:t>’], буква</w:t>
            </w:r>
            <w:proofErr w:type="gramStart"/>
            <w:r w:rsidRPr="00743D5D">
              <w:t xml:space="preserve"> С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07C86" w:rsidRDefault="00207C86" w:rsidP="001132A6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EC7B5C" w:rsidRDefault="00207C86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21.12.2016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07C86" w:rsidRPr="00743D5D" w:rsidRDefault="00207C86" w:rsidP="00907535">
            <w:pPr>
              <w:snapToGrid w:val="0"/>
              <w:jc w:val="center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Default="00207C86" w:rsidP="0000038B">
            <w:pPr>
              <w:snapToGrid w:val="0"/>
            </w:pPr>
            <w:r>
              <w:t>39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27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 w:rsidRPr="00743D5D">
              <w:t xml:space="preserve">Звуки [з] [з’], буква </w:t>
            </w:r>
            <w:proofErr w:type="gramStart"/>
            <w:r w:rsidRPr="00743D5D"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1132A6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Default="00207C86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23.12.2016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07C86" w:rsidRPr="00743D5D" w:rsidRDefault="00207C86" w:rsidP="00907535">
            <w:pPr>
              <w:snapToGrid w:val="0"/>
              <w:jc w:val="center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</w:pPr>
            <w:r>
              <w:t>40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28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 w:rsidRPr="00743D5D">
              <w:t>Дифференциация [с] [с’] – [з] [з’]</w:t>
            </w:r>
            <w:r>
              <w:t xml:space="preserve">; буквы С - </w:t>
            </w:r>
            <w:proofErr w:type="gramStart"/>
            <w: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1132A6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207C86" w:rsidP="00F62208">
            <w:pPr>
              <w:rPr>
                <w:color w:val="000000"/>
              </w:rPr>
            </w:pPr>
            <w:r>
              <w:rPr>
                <w:color w:val="000000"/>
              </w:rPr>
              <w:t>26.12.2016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07C86" w:rsidRPr="00743D5D" w:rsidRDefault="00207C86" w:rsidP="00907535">
            <w:pPr>
              <w:snapToGrid w:val="0"/>
              <w:jc w:val="center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</w:pPr>
            <w:r>
              <w:t>41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29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 w:rsidRPr="00743D5D">
              <w:t>Звуки [ф] [ф’], буква Ф</w:t>
            </w:r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1132A6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207C86" w:rsidP="00F62208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</w:pPr>
            <w:r>
              <w:lastRenderedPageBreak/>
              <w:t>42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30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 w:rsidRPr="00743D5D">
              <w:t>Звуки [в] [в’], буква</w:t>
            </w:r>
            <w:proofErr w:type="gramStart"/>
            <w:r w:rsidRPr="00743D5D">
              <w:t xml:space="preserve"> В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1132A6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207C86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11.01.2017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/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</w:pPr>
            <w:r>
              <w:t>43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31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 w:rsidRPr="00743D5D">
              <w:t>Дифференциация [ф][ф’] – [в] [в’]</w:t>
            </w:r>
            <w:r>
              <w:t xml:space="preserve">; </w:t>
            </w:r>
            <w:r w:rsidRPr="00743D5D">
              <w:t xml:space="preserve"> </w:t>
            </w:r>
            <w:r>
              <w:t>буквы</w:t>
            </w:r>
            <w:proofErr w:type="gramStart"/>
            <w:r>
              <w:t xml:space="preserve"> В</w:t>
            </w:r>
            <w:proofErr w:type="gramEnd"/>
            <w:r>
              <w:t xml:space="preserve"> - Ф</w:t>
            </w:r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207C86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13.01.2017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/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</w:pPr>
            <w:r>
              <w:t>44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32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 w:rsidRPr="00743D5D">
              <w:t xml:space="preserve">Звук [ш], буква </w:t>
            </w:r>
            <w:proofErr w:type="gramStart"/>
            <w:r w:rsidRPr="00743D5D">
              <w:t>Ш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207C86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16.01.2017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</w:pPr>
            <w:r>
              <w:t>45</w:t>
            </w:r>
          </w:p>
        </w:tc>
        <w:tc>
          <w:tcPr>
            <w:tcW w:w="851" w:type="dxa"/>
            <w:shd w:val="clear" w:color="auto" w:fill="auto"/>
          </w:tcPr>
          <w:p w:rsidR="00207C86" w:rsidRDefault="00207C86" w:rsidP="0061756F">
            <w:pPr>
              <w:snapToGrid w:val="0"/>
              <w:jc w:val="center"/>
            </w:pPr>
            <w:r>
              <w:t>33</w:t>
            </w:r>
          </w:p>
        </w:tc>
        <w:tc>
          <w:tcPr>
            <w:tcW w:w="7796" w:type="dxa"/>
            <w:shd w:val="clear" w:color="auto" w:fill="auto"/>
          </w:tcPr>
          <w:p w:rsidR="00207C86" w:rsidRPr="00E5705D" w:rsidRDefault="00207C86" w:rsidP="0061756F">
            <w:pPr>
              <w:jc w:val="both"/>
            </w:pPr>
            <w:r w:rsidRPr="00E5705D">
              <w:t>Звуки [ж], буква</w:t>
            </w:r>
            <w:proofErr w:type="gramStart"/>
            <w:r w:rsidRPr="00E5705D">
              <w:t xml:space="preserve"> Ж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207C86" w:rsidP="00F62208">
            <w:pPr>
              <w:rPr>
                <w:color w:val="000000"/>
              </w:rPr>
            </w:pPr>
            <w:r>
              <w:rPr>
                <w:color w:val="000000"/>
              </w:rPr>
              <w:t>18.01.2017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Default="00207C86" w:rsidP="0000038B">
            <w:pPr>
              <w:snapToGrid w:val="0"/>
            </w:pPr>
            <w:r>
              <w:t>46</w:t>
            </w:r>
          </w:p>
        </w:tc>
        <w:tc>
          <w:tcPr>
            <w:tcW w:w="851" w:type="dxa"/>
            <w:shd w:val="clear" w:color="auto" w:fill="auto"/>
          </w:tcPr>
          <w:p w:rsidR="00207C86" w:rsidRDefault="00207C86" w:rsidP="0061756F">
            <w:pPr>
              <w:snapToGrid w:val="0"/>
              <w:jc w:val="center"/>
            </w:pPr>
            <w:r>
              <w:t>34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 w:rsidRPr="00743D5D">
              <w:t>Дифференциация [ш] – [ж]</w:t>
            </w:r>
            <w:r>
              <w:t xml:space="preserve">; </w:t>
            </w:r>
            <w:r w:rsidRPr="00743D5D">
              <w:t xml:space="preserve"> </w:t>
            </w:r>
            <w:r>
              <w:t xml:space="preserve">буквы </w:t>
            </w:r>
            <w:proofErr w:type="gramStart"/>
            <w:r>
              <w:t>Ш</w:t>
            </w:r>
            <w:proofErr w:type="gramEnd"/>
            <w:r>
              <w:t xml:space="preserve"> - Ж</w:t>
            </w:r>
          </w:p>
        </w:tc>
        <w:tc>
          <w:tcPr>
            <w:tcW w:w="1559" w:type="dxa"/>
            <w:shd w:val="clear" w:color="auto" w:fill="auto"/>
          </w:tcPr>
          <w:p w:rsidR="00207C86" w:rsidRPr="00E5705D" w:rsidRDefault="00207C86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207C86" w:rsidP="00F62208">
            <w:pPr>
              <w:rPr>
                <w:color w:val="000000"/>
              </w:rPr>
            </w:pPr>
            <w:r>
              <w:rPr>
                <w:color w:val="000000"/>
              </w:rPr>
              <w:t>20.01.2017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</w:pPr>
            <w:r>
              <w:t>47</w:t>
            </w:r>
          </w:p>
        </w:tc>
        <w:tc>
          <w:tcPr>
            <w:tcW w:w="851" w:type="dxa"/>
            <w:shd w:val="clear" w:color="auto" w:fill="auto"/>
          </w:tcPr>
          <w:p w:rsidR="00207C86" w:rsidRDefault="00207C86" w:rsidP="0061756F">
            <w:pPr>
              <w:snapToGrid w:val="0"/>
              <w:jc w:val="center"/>
            </w:pPr>
            <w:r>
              <w:t>35</w:t>
            </w:r>
          </w:p>
        </w:tc>
        <w:tc>
          <w:tcPr>
            <w:tcW w:w="7796" w:type="dxa"/>
            <w:shd w:val="clear" w:color="auto" w:fill="auto"/>
          </w:tcPr>
          <w:p w:rsidR="00207C86" w:rsidRPr="001D0451" w:rsidRDefault="00207C86" w:rsidP="0061756F">
            <w:pPr>
              <w:jc w:val="both"/>
              <w:rPr>
                <w:b/>
              </w:rPr>
            </w:pPr>
            <w:r w:rsidRPr="001D0451">
              <w:rPr>
                <w:b/>
              </w:rPr>
              <w:t>Проверочная работа</w:t>
            </w:r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743D5D" w:rsidRDefault="00207C86" w:rsidP="00F62208">
            <w:pPr>
              <w:snapToGrid w:val="0"/>
            </w:pPr>
            <w:r>
              <w:t>23</w:t>
            </w:r>
            <w:r w:rsidRPr="001C0D30">
              <w:t>.01.201</w:t>
            </w:r>
            <w:r>
              <w:t>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</w:pPr>
            <w:r>
              <w:t>48</w:t>
            </w:r>
          </w:p>
        </w:tc>
        <w:tc>
          <w:tcPr>
            <w:tcW w:w="851" w:type="dxa"/>
            <w:shd w:val="clear" w:color="auto" w:fill="auto"/>
          </w:tcPr>
          <w:p w:rsidR="00207C86" w:rsidRDefault="00207C86" w:rsidP="0061756F">
            <w:pPr>
              <w:snapToGrid w:val="0"/>
              <w:jc w:val="center"/>
            </w:pPr>
            <w:r>
              <w:t>36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 w:rsidRPr="00743D5D">
              <w:t>Звуки [</w:t>
            </w:r>
            <w:proofErr w:type="gramStart"/>
            <w:r>
              <w:t>м</w:t>
            </w:r>
            <w:proofErr w:type="gramEnd"/>
            <w:r w:rsidRPr="00743D5D">
              <w:t>] [</w:t>
            </w:r>
            <w:r>
              <w:t>м</w:t>
            </w:r>
            <w:r w:rsidRPr="00743D5D">
              <w:t xml:space="preserve">’], буква </w:t>
            </w:r>
            <w:r>
              <w:t>М</w:t>
            </w:r>
          </w:p>
        </w:tc>
        <w:tc>
          <w:tcPr>
            <w:tcW w:w="1559" w:type="dxa"/>
            <w:shd w:val="clear" w:color="auto" w:fill="auto"/>
          </w:tcPr>
          <w:p w:rsidR="00207C86" w:rsidRDefault="00207C86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25.01.2017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</w:pPr>
            <w:r>
              <w:t>49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37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 w:rsidRPr="00743D5D">
              <w:t>Звуки [</w:t>
            </w:r>
            <w:r>
              <w:t>н</w:t>
            </w:r>
            <w:r w:rsidRPr="00743D5D">
              <w:t>] [</w:t>
            </w:r>
            <w:r>
              <w:t>н</w:t>
            </w:r>
            <w:r w:rsidRPr="00743D5D">
              <w:t xml:space="preserve">’], буква </w:t>
            </w:r>
            <w:r>
              <w:t>Н</w:t>
            </w:r>
          </w:p>
        </w:tc>
        <w:tc>
          <w:tcPr>
            <w:tcW w:w="1559" w:type="dxa"/>
            <w:shd w:val="clear" w:color="auto" w:fill="auto"/>
          </w:tcPr>
          <w:p w:rsidR="00207C86" w:rsidRPr="00EC5D14" w:rsidRDefault="00207C86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27.01.2017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</w:pPr>
            <w:r>
              <w:t>50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38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 w:rsidRPr="00743D5D">
              <w:t>Дифференциация [</w:t>
            </w:r>
            <w:proofErr w:type="gramStart"/>
            <w:r>
              <w:t>м</w:t>
            </w:r>
            <w:proofErr w:type="gramEnd"/>
            <w:r w:rsidRPr="00743D5D">
              <w:t>] [</w:t>
            </w:r>
            <w:r>
              <w:t>м</w:t>
            </w:r>
            <w:r w:rsidRPr="00743D5D">
              <w:t>’] – [</w:t>
            </w:r>
            <w:r>
              <w:t>н</w:t>
            </w:r>
            <w:r w:rsidRPr="00743D5D">
              <w:t>] [</w:t>
            </w:r>
            <w:r>
              <w:t>н</w:t>
            </w:r>
            <w:r w:rsidRPr="00743D5D">
              <w:t>’]</w:t>
            </w:r>
            <w:r>
              <w:t xml:space="preserve">; </w:t>
            </w:r>
            <w:r w:rsidRPr="00743D5D">
              <w:t xml:space="preserve"> </w:t>
            </w:r>
            <w:r>
              <w:t>буквы М – Н.</w:t>
            </w:r>
          </w:p>
        </w:tc>
        <w:tc>
          <w:tcPr>
            <w:tcW w:w="1559" w:type="dxa"/>
            <w:shd w:val="clear" w:color="auto" w:fill="auto"/>
          </w:tcPr>
          <w:p w:rsidR="00207C86" w:rsidRPr="00EC5D14" w:rsidRDefault="00207C86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30.01.2017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</w:pPr>
            <w:r>
              <w:t>51</w:t>
            </w:r>
          </w:p>
        </w:tc>
        <w:tc>
          <w:tcPr>
            <w:tcW w:w="851" w:type="dxa"/>
            <w:shd w:val="clear" w:color="auto" w:fill="auto"/>
          </w:tcPr>
          <w:p w:rsidR="00207C86" w:rsidRDefault="00207C86" w:rsidP="0061756F">
            <w:pPr>
              <w:snapToGrid w:val="0"/>
              <w:jc w:val="center"/>
            </w:pPr>
            <w:r>
              <w:t>39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 w:rsidRPr="00743D5D">
              <w:t>Дифференциация [ш] – [с]</w:t>
            </w:r>
            <w:r>
              <w:t xml:space="preserve">; </w:t>
            </w:r>
            <w:r w:rsidRPr="00743D5D">
              <w:t xml:space="preserve"> </w:t>
            </w:r>
            <w:r>
              <w:t xml:space="preserve">буквы </w:t>
            </w:r>
            <w:proofErr w:type="gramStart"/>
            <w:r>
              <w:t>Ш</w:t>
            </w:r>
            <w:proofErr w:type="gramEnd"/>
            <w:r>
              <w:t xml:space="preserve"> - С</w:t>
            </w:r>
          </w:p>
        </w:tc>
        <w:tc>
          <w:tcPr>
            <w:tcW w:w="1559" w:type="dxa"/>
            <w:shd w:val="clear" w:color="auto" w:fill="auto"/>
          </w:tcPr>
          <w:p w:rsidR="00207C86" w:rsidRDefault="00207C86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01.02.2017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</w:pPr>
            <w:r>
              <w:t>52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40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 w:rsidRPr="00743D5D">
              <w:t>Дифференциация [ж] – [з]</w:t>
            </w:r>
            <w:r>
              <w:t xml:space="preserve">; </w:t>
            </w:r>
            <w:r w:rsidRPr="00743D5D">
              <w:t xml:space="preserve"> </w:t>
            </w:r>
            <w:r>
              <w:t xml:space="preserve">буквы Ж - </w:t>
            </w:r>
            <w:proofErr w:type="gramStart"/>
            <w:r>
              <w:t>З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03.02.2017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</w:pPr>
            <w:r>
              <w:t>53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41</w:t>
            </w:r>
          </w:p>
        </w:tc>
        <w:tc>
          <w:tcPr>
            <w:tcW w:w="7796" w:type="dxa"/>
            <w:shd w:val="clear" w:color="auto" w:fill="auto"/>
          </w:tcPr>
          <w:p w:rsidR="00207C86" w:rsidRPr="001D0451" w:rsidRDefault="00207C86" w:rsidP="0061756F">
            <w:pPr>
              <w:jc w:val="both"/>
              <w:rPr>
                <w:b/>
              </w:rPr>
            </w:pPr>
            <w:r w:rsidRPr="001D0451">
              <w:rPr>
                <w:b/>
              </w:rPr>
              <w:t>Проверочная работа</w:t>
            </w:r>
          </w:p>
        </w:tc>
        <w:tc>
          <w:tcPr>
            <w:tcW w:w="1559" w:type="dxa"/>
            <w:shd w:val="clear" w:color="auto" w:fill="auto"/>
          </w:tcPr>
          <w:p w:rsidR="00207C86" w:rsidRPr="00E5705D" w:rsidRDefault="00207C86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06.06.2017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</w:pPr>
            <w:r>
              <w:t>54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42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>
              <w:t>Звук  [</w:t>
            </w:r>
            <w:proofErr w:type="gramStart"/>
            <w:r>
              <w:t>ч</w:t>
            </w:r>
            <w:proofErr w:type="gramEnd"/>
            <w:r w:rsidRPr="00743D5D">
              <w:t xml:space="preserve">’], буква </w:t>
            </w:r>
            <w:r>
              <w:t>Ч</w:t>
            </w:r>
          </w:p>
        </w:tc>
        <w:tc>
          <w:tcPr>
            <w:tcW w:w="1559" w:type="dxa"/>
            <w:shd w:val="clear" w:color="auto" w:fill="auto"/>
          </w:tcPr>
          <w:p w:rsidR="00207C86" w:rsidRDefault="00207C86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08.02.2017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Default="00207C86" w:rsidP="0000038B">
            <w:pPr>
              <w:snapToGrid w:val="0"/>
            </w:pPr>
            <w:r>
              <w:t>55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43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>
              <w:t>Дифференциация [</w:t>
            </w:r>
            <w:proofErr w:type="gramStart"/>
            <w:r>
              <w:t>ч</w:t>
            </w:r>
            <w:proofErr w:type="gramEnd"/>
            <w:r>
              <w:t>] – [т’]; буквы Ч - Т</w:t>
            </w:r>
          </w:p>
        </w:tc>
        <w:tc>
          <w:tcPr>
            <w:tcW w:w="1559" w:type="dxa"/>
            <w:shd w:val="clear" w:color="auto" w:fill="auto"/>
          </w:tcPr>
          <w:p w:rsidR="00207C86" w:rsidRDefault="00207C86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10.02.2017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Default="00207C86" w:rsidP="0000038B">
            <w:pPr>
              <w:snapToGrid w:val="0"/>
            </w:pPr>
            <w:r>
              <w:t>56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44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 w:rsidRPr="00743D5D">
              <w:t>Дифференциация [</w:t>
            </w:r>
            <w:r>
              <w:t>ч</w:t>
            </w:r>
            <w:r w:rsidRPr="00743D5D">
              <w:t>] – [</w:t>
            </w:r>
            <w:r>
              <w:t>с</w:t>
            </w:r>
            <w:r w:rsidRPr="00743D5D">
              <w:t>’]</w:t>
            </w:r>
            <w:r>
              <w:t xml:space="preserve">; буквы Ч - </w:t>
            </w:r>
            <w:proofErr w:type="gramStart"/>
            <w:r>
              <w:t>С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20.02.2017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Default="00207C86" w:rsidP="0000038B">
            <w:pPr>
              <w:snapToGrid w:val="0"/>
            </w:pPr>
            <w:r>
              <w:t>57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45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>
              <w:t>Звук  [щ</w:t>
            </w:r>
            <w:r w:rsidRPr="00743D5D">
              <w:t xml:space="preserve">’], буква </w:t>
            </w:r>
            <w:proofErr w:type="gramStart"/>
            <w:r>
              <w:t>Щ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07C86" w:rsidRDefault="00207C86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22.02.2017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Default="00207C86" w:rsidP="0000038B">
            <w:pPr>
              <w:snapToGrid w:val="0"/>
            </w:pPr>
            <w:r>
              <w:t>58</w:t>
            </w:r>
          </w:p>
        </w:tc>
        <w:tc>
          <w:tcPr>
            <w:tcW w:w="851" w:type="dxa"/>
            <w:shd w:val="clear" w:color="auto" w:fill="auto"/>
          </w:tcPr>
          <w:p w:rsidR="00207C86" w:rsidRDefault="00207C86" w:rsidP="0061756F">
            <w:pPr>
              <w:snapToGrid w:val="0"/>
              <w:jc w:val="center"/>
            </w:pPr>
            <w:r>
              <w:t>46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 w:rsidRPr="00743D5D">
              <w:t>Дифференциация [щ] – [ч]</w:t>
            </w:r>
            <w:r>
              <w:t>;</w:t>
            </w:r>
            <w:r w:rsidRPr="00743D5D">
              <w:t xml:space="preserve"> </w:t>
            </w:r>
            <w:r>
              <w:t xml:space="preserve">буквы </w:t>
            </w:r>
            <w:proofErr w:type="gramStart"/>
            <w:r>
              <w:t>Щ</w:t>
            </w:r>
            <w:proofErr w:type="gramEnd"/>
            <w:r>
              <w:t xml:space="preserve"> - Ч</w:t>
            </w:r>
          </w:p>
        </w:tc>
        <w:tc>
          <w:tcPr>
            <w:tcW w:w="1559" w:type="dxa"/>
            <w:shd w:val="clear" w:color="auto" w:fill="auto"/>
          </w:tcPr>
          <w:p w:rsidR="00207C86" w:rsidRDefault="00207C86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24.02.2017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</w:pPr>
            <w:r>
              <w:t>59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47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 w:rsidRPr="00743D5D">
              <w:t>Дифференциация [щ] – [</w:t>
            </w:r>
            <w:r>
              <w:t>с</w:t>
            </w:r>
            <w:r w:rsidRPr="00743D5D">
              <w:t>’]</w:t>
            </w:r>
            <w:r>
              <w:t xml:space="preserve">; буквы </w:t>
            </w:r>
            <w:proofErr w:type="gramStart"/>
            <w:r>
              <w:t>Щ</w:t>
            </w:r>
            <w:proofErr w:type="gramEnd"/>
            <w:r>
              <w:t xml:space="preserve"> - С</w:t>
            </w:r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27.02.2017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</w:pPr>
            <w:r>
              <w:t>60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48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>
              <w:t>Звук  [ц],</w:t>
            </w:r>
            <w:r w:rsidRPr="00743D5D">
              <w:t xml:space="preserve"> буква </w:t>
            </w:r>
            <w:proofErr w:type="gramStart"/>
            <w:r>
              <w:t>Ц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07C86" w:rsidRDefault="00207C86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01.03.2017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</w:pPr>
            <w:r>
              <w:t>61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49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 w:rsidRPr="00743D5D">
              <w:t>Дифференциация [с] – [ц]</w:t>
            </w:r>
            <w:r>
              <w:t xml:space="preserve">; </w:t>
            </w:r>
            <w:r w:rsidRPr="00743D5D">
              <w:t xml:space="preserve"> </w:t>
            </w:r>
            <w:r>
              <w:t xml:space="preserve">буквы С - </w:t>
            </w:r>
            <w:proofErr w:type="gramStart"/>
            <w:r>
              <w:t>Ц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07C86" w:rsidRDefault="00207C86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03.03.2017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</w:pPr>
            <w:r>
              <w:t>62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50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>
              <w:t xml:space="preserve">Дифференциация [ц] – [ч]; буквы </w:t>
            </w:r>
            <w:proofErr w:type="gramStart"/>
            <w:r>
              <w:t>Ц</w:t>
            </w:r>
            <w:proofErr w:type="gramEnd"/>
            <w:r>
              <w:t xml:space="preserve"> - Ч</w:t>
            </w:r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06.06.2017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00038B">
            <w:pPr>
              <w:snapToGrid w:val="0"/>
            </w:pPr>
            <w:r>
              <w:t>63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51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 w:rsidRPr="00743D5D">
              <w:t>Звуки [</w:t>
            </w:r>
            <w:proofErr w:type="gramStart"/>
            <w:r w:rsidRPr="00743D5D">
              <w:t>р</w:t>
            </w:r>
            <w:proofErr w:type="gramEnd"/>
            <w:r w:rsidRPr="00743D5D">
              <w:t>] [р’], буква Р</w:t>
            </w:r>
          </w:p>
        </w:tc>
        <w:tc>
          <w:tcPr>
            <w:tcW w:w="1559" w:type="dxa"/>
            <w:shd w:val="clear" w:color="auto" w:fill="auto"/>
          </w:tcPr>
          <w:p w:rsidR="00207C86" w:rsidRPr="00743D5D" w:rsidRDefault="00207C86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10.03.2017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207C86" w:rsidRPr="00743D5D" w:rsidTr="00B71282">
        <w:tc>
          <w:tcPr>
            <w:tcW w:w="851" w:type="dxa"/>
            <w:shd w:val="clear" w:color="auto" w:fill="auto"/>
          </w:tcPr>
          <w:p w:rsidR="00207C86" w:rsidRPr="00743D5D" w:rsidRDefault="00207C86" w:rsidP="00DD5CB7">
            <w:pPr>
              <w:snapToGrid w:val="0"/>
            </w:pPr>
            <w:r>
              <w:t>64</w:t>
            </w:r>
          </w:p>
        </w:tc>
        <w:tc>
          <w:tcPr>
            <w:tcW w:w="851" w:type="dxa"/>
            <w:shd w:val="clear" w:color="auto" w:fill="auto"/>
          </w:tcPr>
          <w:p w:rsidR="00207C86" w:rsidRPr="00743D5D" w:rsidRDefault="00207C86" w:rsidP="0061756F">
            <w:pPr>
              <w:snapToGrid w:val="0"/>
              <w:jc w:val="center"/>
            </w:pPr>
            <w:r>
              <w:t>52</w:t>
            </w:r>
          </w:p>
        </w:tc>
        <w:tc>
          <w:tcPr>
            <w:tcW w:w="7796" w:type="dxa"/>
            <w:shd w:val="clear" w:color="auto" w:fill="auto"/>
          </w:tcPr>
          <w:p w:rsidR="00207C86" w:rsidRPr="00743D5D" w:rsidRDefault="00207C86" w:rsidP="0061756F">
            <w:pPr>
              <w:jc w:val="both"/>
            </w:pPr>
            <w:r w:rsidRPr="00743D5D">
              <w:t>Звуки [</w:t>
            </w:r>
            <w:proofErr w:type="gramStart"/>
            <w:r w:rsidRPr="00743D5D">
              <w:t>л</w:t>
            </w:r>
            <w:proofErr w:type="gramEnd"/>
            <w:r w:rsidRPr="00743D5D">
              <w:t>] [л’], буква Л</w:t>
            </w:r>
          </w:p>
        </w:tc>
        <w:tc>
          <w:tcPr>
            <w:tcW w:w="1559" w:type="dxa"/>
            <w:shd w:val="clear" w:color="auto" w:fill="auto"/>
          </w:tcPr>
          <w:p w:rsidR="00207C86" w:rsidRPr="000F3FC4" w:rsidRDefault="00207C86" w:rsidP="00DD5CB7">
            <w:pPr>
              <w:snapToGrid w:val="0"/>
              <w:jc w:val="both"/>
            </w:pPr>
            <w:r w:rsidRPr="000F3FC4">
              <w:t>1</w:t>
            </w:r>
          </w:p>
        </w:tc>
        <w:tc>
          <w:tcPr>
            <w:tcW w:w="1836" w:type="dxa"/>
            <w:shd w:val="clear" w:color="auto" w:fill="auto"/>
          </w:tcPr>
          <w:p w:rsidR="00207C86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13.03.2017</w:t>
            </w:r>
          </w:p>
        </w:tc>
        <w:tc>
          <w:tcPr>
            <w:tcW w:w="1733" w:type="dxa"/>
            <w:shd w:val="clear" w:color="auto" w:fill="auto"/>
          </w:tcPr>
          <w:p w:rsidR="00207C86" w:rsidRPr="00743D5D" w:rsidRDefault="00207C86" w:rsidP="001856F7">
            <w:pPr>
              <w:snapToGrid w:val="0"/>
            </w:pPr>
          </w:p>
        </w:tc>
      </w:tr>
      <w:tr w:rsidR="00546C0B" w:rsidRPr="00743D5D" w:rsidTr="00B71282">
        <w:tc>
          <w:tcPr>
            <w:tcW w:w="851" w:type="dxa"/>
            <w:shd w:val="clear" w:color="auto" w:fill="auto"/>
          </w:tcPr>
          <w:p w:rsidR="00546C0B" w:rsidRPr="00743D5D" w:rsidRDefault="00546C0B" w:rsidP="0000038B">
            <w:pPr>
              <w:snapToGrid w:val="0"/>
            </w:pPr>
            <w:r>
              <w:t>65</w:t>
            </w:r>
          </w:p>
        </w:tc>
        <w:tc>
          <w:tcPr>
            <w:tcW w:w="851" w:type="dxa"/>
            <w:shd w:val="clear" w:color="auto" w:fill="auto"/>
          </w:tcPr>
          <w:p w:rsidR="00546C0B" w:rsidRPr="00743D5D" w:rsidRDefault="00546C0B" w:rsidP="0061756F">
            <w:pPr>
              <w:snapToGrid w:val="0"/>
              <w:jc w:val="center"/>
            </w:pPr>
            <w:r>
              <w:t>53</w:t>
            </w:r>
          </w:p>
        </w:tc>
        <w:tc>
          <w:tcPr>
            <w:tcW w:w="7796" w:type="dxa"/>
            <w:shd w:val="clear" w:color="auto" w:fill="auto"/>
          </w:tcPr>
          <w:p w:rsidR="00546C0B" w:rsidRPr="00743D5D" w:rsidRDefault="00546C0B" w:rsidP="0061756F">
            <w:pPr>
              <w:jc w:val="both"/>
            </w:pPr>
            <w:r w:rsidRPr="00743D5D">
              <w:t>Дифференциация [</w:t>
            </w:r>
            <w:proofErr w:type="gramStart"/>
            <w:r w:rsidRPr="00743D5D">
              <w:t>р</w:t>
            </w:r>
            <w:proofErr w:type="gramEnd"/>
            <w:r w:rsidRPr="00743D5D">
              <w:t>] – [л]</w:t>
            </w:r>
            <w:r>
              <w:t>; буквы Р - Л</w:t>
            </w:r>
          </w:p>
        </w:tc>
        <w:tc>
          <w:tcPr>
            <w:tcW w:w="1559" w:type="dxa"/>
            <w:shd w:val="clear" w:color="auto" w:fill="auto"/>
          </w:tcPr>
          <w:p w:rsidR="00546C0B" w:rsidRPr="000F3FC4" w:rsidRDefault="00546C0B" w:rsidP="00DD5CB7">
            <w:pPr>
              <w:snapToGrid w:val="0"/>
              <w:jc w:val="both"/>
            </w:pPr>
            <w:r w:rsidRPr="000F3FC4">
              <w:t>1</w:t>
            </w:r>
          </w:p>
        </w:tc>
        <w:tc>
          <w:tcPr>
            <w:tcW w:w="1836" w:type="dxa"/>
            <w:shd w:val="clear" w:color="auto" w:fill="auto"/>
          </w:tcPr>
          <w:p w:rsidR="00546C0B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15.03.2017</w:t>
            </w:r>
          </w:p>
        </w:tc>
        <w:tc>
          <w:tcPr>
            <w:tcW w:w="1733" w:type="dxa"/>
            <w:shd w:val="clear" w:color="auto" w:fill="auto"/>
          </w:tcPr>
          <w:p w:rsidR="00546C0B" w:rsidRPr="00743D5D" w:rsidRDefault="00546C0B" w:rsidP="001856F7">
            <w:pPr>
              <w:snapToGrid w:val="0"/>
            </w:pPr>
          </w:p>
        </w:tc>
      </w:tr>
      <w:tr w:rsidR="00546C0B" w:rsidRPr="00743D5D" w:rsidTr="00B71282">
        <w:tc>
          <w:tcPr>
            <w:tcW w:w="851" w:type="dxa"/>
            <w:shd w:val="clear" w:color="auto" w:fill="auto"/>
          </w:tcPr>
          <w:p w:rsidR="00546C0B" w:rsidRPr="00743D5D" w:rsidRDefault="00546C0B" w:rsidP="00957E8E">
            <w:pPr>
              <w:snapToGrid w:val="0"/>
            </w:pPr>
            <w:r>
              <w:t>66</w:t>
            </w:r>
          </w:p>
        </w:tc>
        <w:tc>
          <w:tcPr>
            <w:tcW w:w="851" w:type="dxa"/>
            <w:shd w:val="clear" w:color="auto" w:fill="auto"/>
          </w:tcPr>
          <w:p w:rsidR="00546C0B" w:rsidRPr="00743D5D" w:rsidRDefault="00546C0B" w:rsidP="0061756F">
            <w:pPr>
              <w:snapToGrid w:val="0"/>
              <w:jc w:val="center"/>
            </w:pPr>
            <w:r>
              <w:t>54</w:t>
            </w:r>
          </w:p>
        </w:tc>
        <w:tc>
          <w:tcPr>
            <w:tcW w:w="7796" w:type="dxa"/>
            <w:shd w:val="clear" w:color="auto" w:fill="auto"/>
          </w:tcPr>
          <w:p w:rsidR="00546C0B" w:rsidRPr="00743D5D" w:rsidRDefault="00546C0B" w:rsidP="0061756F">
            <w:pPr>
              <w:jc w:val="both"/>
            </w:pPr>
            <w:r w:rsidRPr="00743D5D">
              <w:t>З</w:t>
            </w:r>
            <w:r>
              <w:t>вук</w:t>
            </w:r>
            <w:r w:rsidRPr="00743D5D">
              <w:t xml:space="preserve">  [</w:t>
            </w:r>
            <w:r>
              <w:t>й</w:t>
            </w:r>
            <w:r w:rsidRPr="00743D5D">
              <w:t xml:space="preserve">’], буква </w:t>
            </w:r>
            <w:r>
              <w:t>Й</w:t>
            </w:r>
          </w:p>
        </w:tc>
        <w:tc>
          <w:tcPr>
            <w:tcW w:w="1559" w:type="dxa"/>
            <w:shd w:val="clear" w:color="auto" w:fill="auto"/>
          </w:tcPr>
          <w:p w:rsidR="00546C0B" w:rsidRPr="00743D5D" w:rsidRDefault="00546C0B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546C0B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17.03.2017</w:t>
            </w:r>
          </w:p>
        </w:tc>
        <w:tc>
          <w:tcPr>
            <w:tcW w:w="1733" w:type="dxa"/>
            <w:shd w:val="clear" w:color="auto" w:fill="auto"/>
          </w:tcPr>
          <w:p w:rsidR="00546C0B" w:rsidRPr="00743D5D" w:rsidRDefault="00546C0B" w:rsidP="001856F7">
            <w:pPr>
              <w:snapToGrid w:val="0"/>
            </w:pPr>
          </w:p>
        </w:tc>
      </w:tr>
      <w:tr w:rsidR="00546C0B" w:rsidRPr="00743D5D" w:rsidTr="00B71282">
        <w:trPr>
          <w:trHeight w:val="170"/>
        </w:trPr>
        <w:tc>
          <w:tcPr>
            <w:tcW w:w="851" w:type="dxa"/>
            <w:shd w:val="clear" w:color="auto" w:fill="auto"/>
          </w:tcPr>
          <w:p w:rsidR="00546C0B" w:rsidRPr="00743D5D" w:rsidRDefault="00546C0B" w:rsidP="0000038B">
            <w:pPr>
              <w:snapToGrid w:val="0"/>
            </w:pPr>
            <w:r>
              <w:t>67</w:t>
            </w:r>
          </w:p>
        </w:tc>
        <w:tc>
          <w:tcPr>
            <w:tcW w:w="851" w:type="dxa"/>
            <w:shd w:val="clear" w:color="auto" w:fill="auto"/>
          </w:tcPr>
          <w:p w:rsidR="00546C0B" w:rsidRDefault="00546C0B" w:rsidP="0061756F">
            <w:pPr>
              <w:snapToGrid w:val="0"/>
              <w:jc w:val="center"/>
            </w:pPr>
            <w:r>
              <w:t>55</w:t>
            </w:r>
          </w:p>
        </w:tc>
        <w:tc>
          <w:tcPr>
            <w:tcW w:w="7796" w:type="dxa"/>
            <w:shd w:val="clear" w:color="auto" w:fill="auto"/>
          </w:tcPr>
          <w:p w:rsidR="00546C0B" w:rsidRPr="00743D5D" w:rsidRDefault="00546C0B" w:rsidP="0061756F">
            <w:pPr>
              <w:jc w:val="both"/>
            </w:pPr>
            <w:r w:rsidRPr="00743D5D">
              <w:t>Дифференциация [</w:t>
            </w:r>
            <w:proofErr w:type="gramStart"/>
            <w:r w:rsidRPr="00743D5D">
              <w:t>л</w:t>
            </w:r>
            <w:proofErr w:type="gramEnd"/>
            <w:r w:rsidRPr="00743D5D">
              <w:t>’]</w:t>
            </w:r>
            <w:r>
              <w:t xml:space="preserve"> -   </w:t>
            </w:r>
            <w:r w:rsidRPr="00743D5D">
              <w:t xml:space="preserve"> [</w:t>
            </w:r>
            <w:r>
              <w:t>й</w:t>
            </w:r>
            <w:r w:rsidRPr="00743D5D">
              <w:t>]</w:t>
            </w:r>
            <w:r>
              <w:t>; буквы Л - Й</w:t>
            </w:r>
          </w:p>
        </w:tc>
        <w:tc>
          <w:tcPr>
            <w:tcW w:w="1559" w:type="dxa"/>
            <w:shd w:val="clear" w:color="auto" w:fill="auto"/>
          </w:tcPr>
          <w:p w:rsidR="00546C0B" w:rsidRDefault="00546C0B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546C0B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20.03.2017</w:t>
            </w:r>
          </w:p>
        </w:tc>
        <w:tc>
          <w:tcPr>
            <w:tcW w:w="1733" w:type="dxa"/>
            <w:shd w:val="clear" w:color="auto" w:fill="auto"/>
          </w:tcPr>
          <w:p w:rsidR="00546C0B" w:rsidRPr="00743D5D" w:rsidRDefault="00546C0B" w:rsidP="001856F7">
            <w:pPr>
              <w:snapToGrid w:val="0"/>
            </w:pPr>
          </w:p>
        </w:tc>
      </w:tr>
      <w:tr w:rsidR="00546C0B" w:rsidRPr="00743D5D" w:rsidTr="00B71282">
        <w:tc>
          <w:tcPr>
            <w:tcW w:w="851" w:type="dxa"/>
            <w:shd w:val="clear" w:color="auto" w:fill="auto"/>
          </w:tcPr>
          <w:p w:rsidR="00546C0B" w:rsidRPr="00743D5D" w:rsidRDefault="00546C0B" w:rsidP="0000038B">
            <w:pPr>
              <w:snapToGrid w:val="0"/>
            </w:pPr>
            <w:r>
              <w:t>68</w:t>
            </w:r>
          </w:p>
        </w:tc>
        <w:tc>
          <w:tcPr>
            <w:tcW w:w="851" w:type="dxa"/>
            <w:shd w:val="clear" w:color="auto" w:fill="auto"/>
          </w:tcPr>
          <w:p w:rsidR="00546C0B" w:rsidRDefault="00546C0B" w:rsidP="0061756F">
            <w:pPr>
              <w:snapToGrid w:val="0"/>
              <w:jc w:val="center"/>
            </w:pPr>
            <w:r>
              <w:t>56</w:t>
            </w:r>
          </w:p>
        </w:tc>
        <w:tc>
          <w:tcPr>
            <w:tcW w:w="7796" w:type="dxa"/>
            <w:shd w:val="clear" w:color="auto" w:fill="auto"/>
          </w:tcPr>
          <w:p w:rsidR="00546C0B" w:rsidRPr="001D0451" w:rsidRDefault="00546C0B" w:rsidP="006674AF">
            <w:pPr>
              <w:snapToGrid w:val="0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  <w:tc>
          <w:tcPr>
            <w:tcW w:w="1559" w:type="dxa"/>
            <w:shd w:val="clear" w:color="auto" w:fill="auto"/>
          </w:tcPr>
          <w:p w:rsidR="00546C0B" w:rsidRDefault="00546C0B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546C0B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22.03.2017</w:t>
            </w:r>
          </w:p>
        </w:tc>
        <w:tc>
          <w:tcPr>
            <w:tcW w:w="1733" w:type="dxa"/>
            <w:shd w:val="clear" w:color="auto" w:fill="auto"/>
          </w:tcPr>
          <w:p w:rsidR="00546C0B" w:rsidRPr="00743D5D" w:rsidRDefault="00546C0B" w:rsidP="001856F7">
            <w:pPr>
              <w:snapToGrid w:val="0"/>
            </w:pPr>
          </w:p>
        </w:tc>
      </w:tr>
      <w:tr w:rsidR="00546C0B" w:rsidRPr="00743D5D" w:rsidTr="00B71282">
        <w:tc>
          <w:tcPr>
            <w:tcW w:w="851" w:type="dxa"/>
            <w:shd w:val="clear" w:color="auto" w:fill="auto"/>
          </w:tcPr>
          <w:p w:rsidR="00546C0B" w:rsidRPr="00743D5D" w:rsidRDefault="00546C0B" w:rsidP="0000038B">
            <w:pPr>
              <w:snapToGrid w:val="0"/>
            </w:pPr>
            <w:r>
              <w:t>69</w:t>
            </w:r>
          </w:p>
        </w:tc>
        <w:tc>
          <w:tcPr>
            <w:tcW w:w="851" w:type="dxa"/>
            <w:shd w:val="clear" w:color="auto" w:fill="auto"/>
          </w:tcPr>
          <w:p w:rsidR="00546C0B" w:rsidRDefault="00546C0B" w:rsidP="0061756F">
            <w:pPr>
              <w:snapToGrid w:val="0"/>
              <w:jc w:val="center"/>
            </w:pPr>
            <w:r>
              <w:t>57</w:t>
            </w:r>
          </w:p>
        </w:tc>
        <w:tc>
          <w:tcPr>
            <w:tcW w:w="7796" w:type="dxa"/>
            <w:shd w:val="clear" w:color="auto" w:fill="auto"/>
          </w:tcPr>
          <w:p w:rsidR="00546C0B" w:rsidRPr="00743D5D" w:rsidRDefault="00546C0B" w:rsidP="0061756F">
            <w:pPr>
              <w:snapToGrid w:val="0"/>
            </w:pPr>
            <w:r>
              <w:t xml:space="preserve">Гласные 1 и 2 ряда </w:t>
            </w:r>
          </w:p>
        </w:tc>
        <w:tc>
          <w:tcPr>
            <w:tcW w:w="1559" w:type="dxa"/>
            <w:shd w:val="clear" w:color="auto" w:fill="auto"/>
          </w:tcPr>
          <w:p w:rsidR="00546C0B" w:rsidRPr="000F3FC4" w:rsidRDefault="00546C0B" w:rsidP="00DD5CB7">
            <w:pPr>
              <w:snapToGrid w:val="0"/>
              <w:jc w:val="both"/>
            </w:pPr>
            <w:r w:rsidRPr="000F3FC4">
              <w:t>1</w:t>
            </w:r>
          </w:p>
        </w:tc>
        <w:tc>
          <w:tcPr>
            <w:tcW w:w="1836" w:type="dxa"/>
            <w:shd w:val="clear" w:color="auto" w:fill="auto"/>
          </w:tcPr>
          <w:p w:rsidR="00546C0B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03.04.2017</w:t>
            </w:r>
          </w:p>
        </w:tc>
        <w:tc>
          <w:tcPr>
            <w:tcW w:w="1733" w:type="dxa"/>
            <w:shd w:val="clear" w:color="auto" w:fill="auto"/>
          </w:tcPr>
          <w:p w:rsidR="00546C0B" w:rsidRPr="00743D5D" w:rsidRDefault="00546C0B" w:rsidP="001856F7">
            <w:pPr>
              <w:snapToGrid w:val="0"/>
            </w:pPr>
          </w:p>
        </w:tc>
      </w:tr>
      <w:tr w:rsidR="00546C0B" w:rsidRPr="00743D5D" w:rsidTr="00B71282">
        <w:tc>
          <w:tcPr>
            <w:tcW w:w="851" w:type="dxa"/>
            <w:shd w:val="clear" w:color="auto" w:fill="auto"/>
          </w:tcPr>
          <w:p w:rsidR="00546C0B" w:rsidRPr="00743D5D" w:rsidRDefault="00546C0B" w:rsidP="0000038B">
            <w:pPr>
              <w:snapToGrid w:val="0"/>
            </w:pPr>
            <w:r>
              <w:t>70</w:t>
            </w:r>
          </w:p>
        </w:tc>
        <w:tc>
          <w:tcPr>
            <w:tcW w:w="851" w:type="dxa"/>
            <w:shd w:val="clear" w:color="auto" w:fill="auto"/>
          </w:tcPr>
          <w:p w:rsidR="00546C0B" w:rsidRDefault="00546C0B" w:rsidP="0061756F">
            <w:pPr>
              <w:snapToGrid w:val="0"/>
              <w:jc w:val="center"/>
            </w:pPr>
            <w:r>
              <w:t>58</w:t>
            </w:r>
          </w:p>
        </w:tc>
        <w:tc>
          <w:tcPr>
            <w:tcW w:w="7796" w:type="dxa"/>
            <w:shd w:val="clear" w:color="auto" w:fill="auto"/>
          </w:tcPr>
          <w:p w:rsidR="00546C0B" w:rsidRPr="00743D5D" w:rsidRDefault="00546C0B" w:rsidP="0061756F">
            <w:pPr>
              <w:snapToGrid w:val="0"/>
            </w:pPr>
            <w:r>
              <w:t>Б</w:t>
            </w:r>
            <w:r w:rsidRPr="00743D5D">
              <w:t xml:space="preserve">уква </w:t>
            </w:r>
            <w:r>
              <w:t>Я</w:t>
            </w:r>
          </w:p>
        </w:tc>
        <w:tc>
          <w:tcPr>
            <w:tcW w:w="1559" w:type="dxa"/>
            <w:shd w:val="clear" w:color="auto" w:fill="auto"/>
          </w:tcPr>
          <w:p w:rsidR="00546C0B" w:rsidRPr="000F3FC4" w:rsidRDefault="00546C0B" w:rsidP="00DD5CB7">
            <w:pPr>
              <w:snapToGrid w:val="0"/>
              <w:jc w:val="both"/>
            </w:pPr>
            <w:r w:rsidRPr="000F3FC4">
              <w:t>1</w:t>
            </w:r>
          </w:p>
        </w:tc>
        <w:tc>
          <w:tcPr>
            <w:tcW w:w="1836" w:type="dxa"/>
            <w:shd w:val="clear" w:color="auto" w:fill="auto"/>
          </w:tcPr>
          <w:p w:rsidR="00546C0B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05.04.2017</w:t>
            </w:r>
          </w:p>
        </w:tc>
        <w:tc>
          <w:tcPr>
            <w:tcW w:w="1733" w:type="dxa"/>
            <w:shd w:val="clear" w:color="auto" w:fill="auto"/>
          </w:tcPr>
          <w:p w:rsidR="00546C0B" w:rsidRPr="00743D5D" w:rsidRDefault="00546C0B" w:rsidP="001856F7">
            <w:pPr>
              <w:snapToGrid w:val="0"/>
            </w:pPr>
          </w:p>
        </w:tc>
      </w:tr>
      <w:tr w:rsidR="00546C0B" w:rsidRPr="00743D5D" w:rsidTr="00B71282">
        <w:trPr>
          <w:trHeight w:val="347"/>
        </w:trPr>
        <w:tc>
          <w:tcPr>
            <w:tcW w:w="851" w:type="dxa"/>
            <w:shd w:val="clear" w:color="auto" w:fill="auto"/>
          </w:tcPr>
          <w:p w:rsidR="00546C0B" w:rsidRPr="00743D5D" w:rsidRDefault="00546C0B" w:rsidP="0000038B">
            <w:pPr>
              <w:snapToGrid w:val="0"/>
            </w:pPr>
            <w:r>
              <w:t>71</w:t>
            </w:r>
          </w:p>
        </w:tc>
        <w:tc>
          <w:tcPr>
            <w:tcW w:w="851" w:type="dxa"/>
            <w:shd w:val="clear" w:color="auto" w:fill="auto"/>
          </w:tcPr>
          <w:p w:rsidR="00546C0B" w:rsidRPr="00743D5D" w:rsidRDefault="00546C0B" w:rsidP="0061756F">
            <w:pPr>
              <w:snapToGrid w:val="0"/>
              <w:jc w:val="center"/>
            </w:pPr>
            <w:r>
              <w:t>59</w:t>
            </w:r>
          </w:p>
        </w:tc>
        <w:tc>
          <w:tcPr>
            <w:tcW w:w="7796" w:type="dxa"/>
            <w:shd w:val="clear" w:color="auto" w:fill="auto"/>
          </w:tcPr>
          <w:p w:rsidR="00546C0B" w:rsidRDefault="00546C0B" w:rsidP="0061756F">
            <w:pPr>
              <w:snapToGrid w:val="0"/>
            </w:pPr>
            <w:r>
              <w:t xml:space="preserve">Дифференциация твердых и мягких согласных перед гласными </w:t>
            </w:r>
            <w:proofErr w:type="gramStart"/>
            <w:r>
              <w:t>А-Я</w:t>
            </w:r>
            <w:proofErr w:type="gramEnd"/>
            <w:r>
              <w:t>.</w:t>
            </w:r>
          </w:p>
          <w:p w:rsidR="00546C0B" w:rsidRPr="00743D5D" w:rsidRDefault="00546C0B" w:rsidP="0061756F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546C0B" w:rsidRPr="00EC5D14" w:rsidRDefault="00546C0B" w:rsidP="00DD5CB7">
            <w:pPr>
              <w:tabs>
                <w:tab w:val="left" w:pos="2775"/>
              </w:tabs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546C0B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07.04.2017</w:t>
            </w:r>
          </w:p>
        </w:tc>
        <w:tc>
          <w:tcPr>
            <w:tcW w:w="1733" w:type="dxa"/>
            <w:shd w:val="clear" w:color="auto" w:fill="auto"/>
          </w:tcPr>
          <w:p w:rsidR="00546C0B" w:rsidRPr="00743D5D" w:rsidRDefault="00546C0B" w:rsidP="001856F7">
            <w:pPr>
              <w:snapToGrid w:val="0"/>
            </w:pPr>
          </w:p>
        </w:tc>
      </w:tr>
      <w:tr w:rsidR="00546C0B" w:rsidRPr="00743D5D" w:rsidTr="00B71282">
        <w:tc>
          <w:tcPr>
            <w:tcW w:w="851" w:type="dxa"/>
            <w:shd w:val="clear" w:color="auto" w:fill="auto"/>
          </w:tcPr>
          <w:p w:rsidR="00546C0B" w:rsidRPr="00743D5D" w:rsidRDefault="00546C0B" w:rsidP="0000038B">
            <w:pPr>
              <w:snapToGrid w:val="0"/>
            </w:pPr>
            <w:r>
              <w:t>72</w:t>
            </w:r>
          </w:p>
        </w:tc>
        <w:tc>
          <w:tcPr>
            <w:tcW w:w="851" w:type="dxa"/>
            <w:shd w:val="clear" w:color="auto" w:fill="auto"/>
          </w:tcPr>
          <w:p w:rsidR="00546C0B" w:rsidRPr="00743D5D" w:rsidRDefault="00546C0B" w:rsidP="0061756F">
            <w:pPr>
              <w:snapToGrid w:val="0"/>
              <w:jc w:val="center"/>
            </w:pPr>
            <w:r>
              <w:t>60</w:t>
            </w:r>
          </w:p>
        </w:tc>
        <w:tc>
          <w:tcPr>
            <w:tcW w:w="7796" w:type="dxa"/>
            <w:shd w:val="clear" w:color="auto" w:fill="auto"/>
          </w:tcPr>
          <w:p w:rsidR="00546C0B" w:rsidRPr="00743D5D" w:rsidRDefault="00546C0B" w:rsidP="0061756F">
            <w:pPr>
              <w:snapToGrid w:val="0"/>
            </w:pPr>
            <w:r>
              <w:t>Б</w:t>
            </w:r>
            <w:r w:rsidRPr="00743D5D">
              <w:t>уква</w:t>
            </w:r>
            <w:proofErr w:type="gramStart"/>
            <w:r w:rsidRPr="00743D5D">
              <w:t xml:space="preserve"> </w:t>
            </w:r>
            <w:r>
              <w:t>Ё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46C0B" w:rsidRDefault="00546C0B" w:rsidP="00DD5CB7">
            <w:pPr>
              <w:tabs>
                <w:tab w:val="left" w:pos="2775"/>
              </w:tabs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546C0B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10.04.2017</w:t>
            </w:r>
          </w:p>
        </w:tc>
        <w:tc>
          <w:tcPr>
            <w:tcW w:w="1733" w:type="dxa"/>
            <w:shd w:val="clear" w:color="auto" w:fill="auto"/>
          </w:tcPr>
          <w:p w:rsidR="00546C0B" w:rsidRPr="00743D5D" w:rsidRDefault="00546C0B" w:rsidP="001856F7">
            <w:pPr>
              <w:snapToGrid w:val="0"/>
            </w:pPr>
          </w:p>
        </w:tc>
      </w:tr>
      <w:tr w:rsidR="00546C0B" w:rsidRPr="00743D5D" w:rsidTr="00B71282">
        <w:tc>
          <w:tcPr>
            <w:tcW w:w="851" w:type="dxa"/>
            <w:shd w:val="clear" w:color="auto" w:fill="auto"/>
          </w:tcPr>
          <w:p w:rsidR="00546C0B" w:rsidRPr="00743D5D" w:rsidRDefault="00546C0B" w:rsidP="0000038B">
            <w:pPr>
              <w:snapToGrid w:val="0"/>
            </w:pPr>
            <w:r>
              <w:t>73</w:t>
            </w:r>
          </w:p>
        </w:tc>
        <w:tc>
          <w:tcPr>
            <w:tcW w:w="851" w:type="dxa"/>
            <w:shd w:val="clear" w:color="auto" w:fill="auto"/>
          </w:tcPr>
          <w:p w:rsidR="00546C0B" w:rsidRPr="00743D5D" w:rsidRDefault="00546C0B" w:rsidP="0061756F">
            <w:pPr>
              <w:snapToGrid w:val="0"/>
              <w:jc w:val="center"/>
            </w:pPr>
            <w:r>
              <w:t>61</w:t>
            </w:r>
          </w:p>
        </w:tc>
        <w:tc>
          <w:tcPr>
            <w:tcW w:w="7796" w:type="dxa"/>
            <w:shd w:val="clear" w:color="auto" w:fill="auto"/>
          </w:tcPr>
          <w:p w:rsidR="00546C0B" w:rsidRDefault="00546C0B" w:rsidP="0061756F">
            <w:pPr>
              <w:snapToGrid w:val="0"/>
            </w:pPr>
            <w:r>
              <w:t xml:space="preserve">Дифференциация твердых и мягких согласных перед гласными </w:t>
            </w:r>
            <w:proofErr w:type="gramStart"/>
            <w:r>
              <w:t>О-Ё</w:t>
            </w:r>
            <w:proofErr w:type="gramEnd"/>
            <w:r>
              <w:t>.</w:t>
            </w:r>
          </w:p>
          <w:p w:rsidR="00546C0B" w:rsidRPr="00743D5D" w:rsidRDefault="00546C0B" w:rsidP="0061756F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546C0B" w:rsidRDefault="00546C0B" w:rsidP="00DD5CB7">
            <w:pPr>
              <w:tabs>
                <w:tab w:val="left" w:pos="2775"/>
              </w:tabs>
              <w:snapToGrid w:val="0"/>
              <w:jc w:val="both"/>
            </w:pPr>
            <w:r>
              <w:lastRenderedPageBreak/>
              <w:t>1</w:t>
            </w:r>
          </w:p>
        </w:tc>
        <w:tc>
          <w:tcPr>
            <w:tcW w:w="1836" w:type="dxa"/>
            <w:shd w:val="clear" w:color="auto" w:fill="auto"/>
          </w:tcPr>
          <w:p w:rsidR="00546C0B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12.04.2017</w:t>
            </w:r>
          </w:p>
        </w:tc>
        <w:tc>
          <w:tcPr>
            <w:tcW w:w="1733" w:type="dxa"/>
            <w:shd w:val="clear" w:color="auto" w:fill="auto"/>
          </w:tcPr>
          <w:p w:rsidR="00546C0B" w:rsidRPr="00743D5D" w:rsidRDefault="00546C0B" w:rsidP="001856F7">
            <w:pPr>
              <w:snapToGrid w:val="0"/>
            </w:pPr>
          </w:p>
        </w:tc>
      </w:tr>
      <w:tr w:rsidR="00546C0B" w:rsidRPr="00743D5D" w:rsidTr="00B71282">
        <w:tc>
          <w:tcPr>
            <w:tcW w:w="851" w:type="dxa"/>
            <w:shd w:val="clear" w:color="auto" w:fill="auto"/>
          </w:tcPr>
          <w:p w:rsidR="00546C0B" w:rsidRPr="00743D5D" w:rsidRDefault="00546C0B" w:rsidP="00957E8E">
            <w:pPr>
              <w:snapToGrid w:val="0"/>
            </w:pPr>
            <w:r>
              <w:lastRenderedPageBreak/>
              <w:t>74</w:t>
            </w:r>
          </w:p>
        </w:tc>
        <w:tc>
          <w:tcPr>
            <w:tcW w:w="851" w:type="dxa"/>
            <w:shd w:val="clear" w:color="auto" w:fill="auto"/>
          </w:tcPr>
          <w:p w:rsidR="00546C0B" w:rsidRPr="00743D5D" w:rsidRDefault="00546C0B" w:rsidP="0061756F">
            <w:pPr>
              <w:snapToGrid w:val="0"/>
              <w:jc w:val="center"/>
            </w:pPr>
            <w:r>
              <w:t>62</w:t>
            </w:r>
          </w:p>
        </w:tc>
        <w:tc>
          <w:tcPr>
            <w:tcW w:w="7796" w:type="dxa"/>
            <w:shd w:val="clear" w:color="auto" w:fill="auto"/>
          </w:tcPr>
          <w:p w:rsidR="00546C0B" w:rsidRPr="00743D5D" w:rsidRDefault="00546C0B" w:rsidP="0061756F">
            <w:pPr>
              <w:jc w:val="both"/>
            </w:pPr>
            <w:r>
              <w:t>Б</w:t>
            </w:r>
            <w:r w:rsidRPr="00743D5D">
              <w:t xml:space="preserve">уква </w:t>
            </w:r>
            <w:proofErr w:type="gramStart"/>
            <w:r>
              <w:t>Ю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46C0B" w:rsidRPr="00151F90" w:rsidRDefault="00546C0B" w:rsidP="00DD5CB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546C0B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14.04.2017</w:t>
            </w:r>
          </w:p>
        </w:tc>
        <w:tc>
          <w:tcPr>
            <w:tcW w:w="1733" w:type="dxa"/>
            <w:shd w:val="clear" w:color="auto" w:fill="auto"/>
          </w:tcPr>
          <w:p w:rsidR="00546C0B" w:rsidRPr="00743D5D" w:rsidRDefault="00546C0B" w:rsidP="001856F7">
            <w:pPr>
              <w:snapToGrid w:val="0"/>
            </w:pPr>
          </w:p>
        </w:tc>
      </w:tr>
      <w:tr w:rsidR="00546C0B" w:rsidRPr="00743D5D" w:rsidTr="00B71282">
        <w:tc>
          <w:tcPr>
            <w:tcW w:w="851" w:type="dxa"/>
            <w:shd w:val="clear" w:color="auto" w:fill="auto"/>
          </w:tcPr>
          <w:p w:rsidR="00546C0B" w:rsidRPr="00743D5D" w:rsidRDefault="00546C0B" w:rsidP="00DD5CB7">
            <w:pPr>
              <w:snapToGrid w:val="0"/>
            </w:pPr>
            <w:r>
              <w:t>75</w:t>
            </w:r>
          </w:p>
        </w:tc>
        <w:tc>
          <w:tcPr>
            <w:tcW w:w="851" w:type="dxa"/>
            <w:shd w:val="clear" w:color="auto" w:fill="auto"/>
          </w:tcPr>
          <w:p w:rsidR="00546C0B" w:rsidRPr="00743D5D" w:rsidRDefault="00546C0B" w:rsidP="0061756F">
            <w:pPr>
              <w:snapToGrid w:val="0"/>
              <w:jc w:val="center"/>
            </w:pPr>
            <w:r>
              <w:t>63</w:t>
            </w:r>
          </w:p>
        </w:tc>
        <w:tc>
          <w:tcPr>
            <w:tcW w:w="7796" w:type="dxa"/>
            <w:shd w:val="clear" w:color="auto" w:fill="auto"/>
          </w:tcPr>
          <w:p w:rsidR="00546C0B" w:rsidRDefault="00546C0B" w:rsidP="0061756F">
            <w:pPr>
              <w:snapToGrid w:val="0"/>
            </w:pPr>
            <w:r>
              <w:t>Дифференциация твердых и мягких согласных перед гласными У-Ю.</w:t>
            </w:r>
          </w:p>
          <w:p w:rsidR="00546C0B" w:rsidRPr="00743D5D" w:rsidRDefault="00546C0B" w:rsidP="0061756F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546C0B" w:rsidRPr="000F3FC4" w:rsidRDefault="00546C0B" w:rsidP="00DD5CB7">
            <w:pPr>
              <w:snapToGrid w:val="0"/>
              <w:jc w:val="both"/>
            </w:pPr>
            <w:r w:rsidRPr="000F3FC4">
              <w:t>1</w:t>
            </w:r>
          </w:p>
        </w:tc>
        <w:tc>
          <w:tcPr>
            <w:tcW w:w="1836" w:type="dxa"/>
            <w:shd w:val="clear" w:color="auto" w:fill="auto"/>
          </w:tcPr>
          <w:p w:rsidR="00546C0B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17.04.2017</w:t>
            </w:r>
          </w:p>
        </w:tc>
        <w:tc>
          <w:tcPr>
            <w:tcW w:w="1733" w:type="dxa"/>
            <w:shd w:val="clear" w:color="auto" w:fill="auto"/>
          </w:tcPr>
          <w:p w:rsidR="00546C0B" w:rsidRPr="00743D5D" w:rsidRDefault="00546C0B" w:rsidP="001856F7">
            <w:pPr>
              <w:snapToGrid w:val="0"/>
            </w:pPr>
          </w:p>
        </w:tc>
      </w:tr>
      <w:tr w:rsidR="00546C0B" w:rsidRPr="00743D5D" w:rsidTr="00B71282">
        <w:tc>
          <w:tcPr>
            <w:tcW w:w="851" w:type="dxa"/>
            <w:shd w:val="clear" w:color="auto" w:fill="auto"/>
          </w:tcPr>
          <w:p w:rsidR="00546C0B" w:rsidRPr="00743D5D" w:rsidRDefault="00546C0B" w:rsidP="00DD5CB7">
            <w:pPr>
              <w:snapToGrid w:val="0"/>
            </w:pPr>
            <w:r>
              <w:t>76</w:t>
            </w:r>
          </w:p>
        </w:tc>
        <w:tc>
          <w:tcPr>
            <w:tcW w:w="851" w:type="dxa"/>
            <w:shd w:val="clear" w:color="auto" w:fill="auto"/>
          </w:tcPr>
          <w:p w:rsidR="00546C0B" w:rsidRPr="00743D5D" w:rsidRDefault="00546C0B" w:rsidP="0061756F">
            <w:pPr>
              <w:snapToGrid w:val="0"/>
              <w:jc w:val="center"/>
            </w:pPr>
            <w:r>
              <w:t>64</w:t>
            </w:r>
          </w:p>
        </w:tc>
        <w:tc>
          <w:tcPr>
            <w:tcW w:w="7796" w:type="dxa"/>
            <w:shd w:val="clear" w:color="auto" w:fill="auto"/>
          </w:tcPr>
          <w:p w:rsidR="00546C0B" w:rsidRPr="00743D5D" w:rsidRDefault="00546C0B" w:rsidP="0061756F">
            <w:pPr>
              <w:snapToGrid w:val="0"/>
            </w:pPr>
            <w:r>
              <w:t>Буква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46C0B" w:rsidRPr="000F3FC4" w:rsidRDefault="00546C0B" w:rsidP="00DD5CB7">
            <w:pPr>
              <w:snapToGrid w:val="0"/>
              <w:jc w:val="both"/>
            </w:pPr>
            <w:r w:rsidRPr="000F3FC4">
              <w:t>1</w:t>
            </w:r>
          </w:p>
        </w:tc>
        <w:tc>
          <w:tcPr>
            <w:tcW w:w="1836" w:type="dxa"/>
            <w:shd w:val="clear" w:color="auto" w:fill="auto"/>
          </w:tcPr>
          <w:p w:rsidR="00546C0B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19.04.2017</w:t>
            </w:r>
          </w:p>
        </w:tc>
        <w:tc>
          <w:tcPr>
            <w:tcW w:w="1733" w:type="dxa"/>
            <w:shd w:val="clear" w:color="auto" w:fill="auto"/>
          </w:tcPr>
          <w:p w:rsidR="00546C0B" w:rsidRPr="00743D5D" w:rsidRDefault="00546C0B" w:rsidP="001856F7">
            <w:pPr>
              <w:snapToGrid w:val="0"/>
            </w:pPr>
          </w:p>
        </w:tc>
      </w:tr>
      <w:tr w:rsidR="00546C0B" w:rsidRPr="00743D5D" w:rsidTr="00B71282">
        <w:tc>
          <w:tcPr>
            <w:tcW w:w="851" w:type="dxa"/>
            <w:shd w:val="clear" w:color="auto" w:fill="auto"/>
          </w:tcPr>
          <w:p w:rsidR="00546C0B" w:rsidRPr="00743D5D" w:rsidRDefault="00546C0B" w:rsidP="00DD5CB7">
            <w:pPr>
              <w:snapToGrid w:val="0"/>
            </w:pPr>
            <w:r>
              <w:t>77</w:t>
            </w:r>
          </w:p>
        </w:tc>
        <w:tc>
          <w:tcPr>
            <w:tcW w:w="851" w:type="dxa"/>
            <w:shd w:val="clear" w:color="auto" w:fill="auto"/>
          </w:tcPr>
          <w:p w:rsidR="00546C0B" w:rsidRPr="00743D5D" w:rsidRDefault="00546C0B" w:rsidP="0061756F">
            <w:pPr>
              <w:snapToGrid w:val="0"/>
              <w:jc w:val="center"/>
            </w:pPr>
            <w:r>
              <w:t>65</w:t>
            </w:r>
          </w:p>
        </w:tc>
        <w:tc>
          <w:tcPr>
            <w:tcW w:w="7796" w:type="dxa"/>
            <w:shd w:val="clear" w:color="auto" w:fill="auto"/>
          </w:tcPr>
          <w:p w:rsidR="00546C0B" w:rsidRDefault="00546C0B" w:rsidP="0061756F">
            <w:pPr>
              <w:snapToGrid w:val="0"/>
            </w:pPr>
            <w:r>
              <w:t xml:space="preserve">Дифференциация твердых и мягких согласных перед гласными </w:t>
            </w:r>
            <w:proofErr w:type="gramStart"/>
            <w:r>
              <w:t>Э-Е</w:t>
            </w:r>
            <w:proofErr w:type="gramEnd"/>
            <w:r>
              <w:t>.</w:t>
            </w:r>
          </w:p>
          <w:p w:rsidR="00546C0B" w:rsidRPr="00743D5D" w:rsidRDefault="00546C0B" w:rsidP="0061756F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546C0B" w:rsidRPr="000F3FC4" w:rsidRDefault="00546C0B" w:rsidP="00DD5CB7">
            <w:pPr>
              <w:snapToGrid w:val="0"/>
              <w:jc w:val="both"/>
            </w:pPr>
            <w:r w:rsidRPr="000F3FC4">
              <w:t>1</w:t>
            </w:r>
          </w:p>
        </w:tc>
        <w:tc>
          <w:tcPr>
            <w:tcW w:w="1836" w:type="dxa"/>
            <w:shd w:val="clear" w:color="auto" w:fill="auto"/>
          </w:tcPr>
          <w:p w:rsidR="00546C0B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21.04.2017</w:t>
            </w:r>
          </w:p>
        </w:tc>
        <w:tc>
          <w:tcPr>
            <w:tcW w:w="1733" w:type="dxa"/>
            <w:shd w:val="clear" w:color="auto" w:fill="auto"/>
          </w:tcPr>
          <w:p w:rsidR="00546C0B" w:rsidRPr="00743D5D" w:rsidRDefault="00546C0B" w:rsidP="001856F7">
            <w:pPr>
              <w:snapToGrid w:val="0"/>
            </w:pPr>
          </w:p>
        </w:tc>
      </w:tr>
      <w:tr w:rsidR="00546C0B" w:rsidRPr="00743D5D" w:rsidTr="00B71282">
        <w:tc>
          <w:tcPr>
            <w:tcW w:w="851" w:type="dxa"/>
            <w:shd w:val="clear" w:color="auto" w:fill="auto"/>
          </w:tcPr>
          <w:p w:rsidR="00546C0B" w:rsidRPr="00743D5D" w:rsidRDefault="00546C0B" w:rsidP="00DD5CB7">
            <w:pPr>
              <w:snapToGrid w:val="0"/>
            </w:pPr>
            <w:r>
              <w:t>78</w:t>
            </w:r>
          </w:p>
        </w:tc>
        <w:tc>
          <w:tcPr>
            <w:tcW w:w="851" w:type="dxa"/>
            <w:shd w:val="clear" w:color="auto" w:fill="auto"/>
          </w:tcPr>
          <w:p w:rsidR="00546C0B" w:rsidRPr="00743D5D" w:rsidRDefault="00546C0B" w:rsidP="0061756F">
            <w:pPr>
              <w:snapToGrid w:val="0"/>
              <w:jc w:val="center"/>
            </w:pPr>
            <w:r>
              <w:t>66</w:t>
            </w:r>
          </w:p>
        </w:tc>
        <w:tc>
          <w:tcPr>
            <w:tcW w:w="7796" w:type="dxa"/>
            <w:shd w:val="clear" w:color="auto" w:fill="auto"/>
          </w:tcPr>
          <w:p w:rsidR="00546C0B" w:rsidRPr="00743D5D" w:rsidRDefault="00546C0B" w:rsidP="0061756F">
            <w:pPr>
              <w:jc w:val="both"/>
            </w:pPr>
            <w:r>
              <w:t xml:space="preserve">Дифференциация твердых и мягких согласных перед гласными Ы </w:t>
            </w:r>
            <w:proofErr w:type="gramStart"/>
            <w:r>
              <w:t>-И</w:t>
            </w:r>
            <w:proofErr w:type="gram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546C0B" w:rsidRPr="000F3FC4" w:rsidRDefault="00546C0B" w:rsidP="00DD5CB7">
            <w:pPr>
              <w:snapToGrid w:val="0"/>
              <w:jc w:val="both"/>
            </w:pPr>
            <w:r w:rsidRPr="000F3FC4">
              <w:t>1</w:t>
            </w:r>
          </w:p>
        </w:tc>
        <w:tc>
          <w:tcPr>
            <w:tcW w:w="1836" w:type="dxa"/>
            <w:shd w:val="clear" w:color="auto" w:fill="auto"/>
          </w:tcPr>
          <w:p w:rsidR="00546C0B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24.04.2017</w:t>
            </w:r>
          </w:p>
        </w:tc>
        <w:tc>
          <w:tcPr>
            <w:tcW w:w="1733" w:type="dxa"/>
            <w:shd w:val="clear" w:color="auto" w:fill="auto"/>
          </w:tcPr>
          <w:p w:rsidR="00546C0B" w:rsidRPr="00743D5D" w:rsidRDefault="00546C0B" w:rsidP="001856F7">
            <w:pPr>
              <w:snapToGrid w:val="0"/>
            </w:pPr>
          </w:p>
        </w:tc>
      </w:tr>
      <w:tr w:rsidR="00546C0B" w:rsidRPr="00743D5D" w:rsidTr="00B71282">
        <w:tc>
          <w:tcPr>
            <w:tcW w:w="851" w:type="dxa"/>
            <w:shd w:val="clear" w:color="auto" w:fill="auto"/>
          </w:tcPr>
          <w:p w:rsidR="00546C0B" w:rsidRPr="00743D5D" w:rsidRDefault="00546C0B" w:rsidP="00DD5CB7">
            <w:pPr>
              <w:snapToGrid w:val="0"/>
            </w:pPr>
            <w:r>
              <w:t>79</w:t>
            </w:r>
          </w:p>
        </w:tc>
        <w:tc>
          <w:tcPr>
            <w:tcW w:w="851" w:type="dxa"/>
            <w:shd w:val="clear" w:color="auto" w:fill="auto"/>
          </w:tcPr>
          <w:p w:rsidR="00546C0B" w:rsidRPr="00743D5D" w:rsidRDefault="00546C0B" w:rsidP="0061756F">
            <w:pPr>
              <w:snapToGrid w:val="0"/>
              <w:jc w:val="center"/>
            </w:pPr>
            <w:r>
              <w:t>67</w:t>
            </w:r>
          </w:p>
        </w:tc>
        <w:tc>
          <w:tcPr>
            <w:tcW w:w="7796" w:type="dxa"/>
            <w:shd w:val="clear" w:color="auto" w:fill="auto"/>
          </w:tcPr>
          <w:p w:rsidR="00546C0B" w:rsidRPr="00743D5D" w:rsidRDefault="00546C0B" w:rsidP="00DD5CB7">
            <w:pPr>
              <w:jc w:val="both"/>
            </w:pPr>
            <w:r w:rsidRPr="00313FE3">
              <w:t>Дифференциация твердых и мягких согласных</w:t>
            </w:r>
            <w:r>
              <w:t xml:space="preserve"> перед гласными</w:t>
            </w:r>
          </w:p>
        </w:tc>
        <w:tc>
          <w:tcPr>
            <w:tcW w:w="1559" w:type="dxa"/>
            <w:shd w:val="clear" w:color="auto" w:fill="auto"/>
          </w:tcPr>
          <w:p w:rsidR="00546C0B" w:rsidRPr="000F3FC4" w:rsidRDefault="00546C0B" w:rsidP="00DD5CB7">
            <w:pPr>
              <w:snapToGrid w:val="0"/>
              <w:jc w:val="both"/>
            </w:pPr>
            <w:r w:rsidRPr="000F3FC4">
              <w:t>1</w:t>
            </w:r>
          </w:p>
        </w:tc>
        <w:tc>
          <w:tcPr>
            <w:tcW w:w="1836" w:type="dxa"/>
            <w:shd w:val="clear" w:color="auto" w:fill="auto"/>
          </w:tcPr>
          <w:p w:rsidR="00546C0B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26.04.2017</w:t>
            </w:r>
          </w:p>
        </w:tc>
        <w:tc>
          <w:tcPr>
            <w:tcW w:w="1733" w:type="dxa"/>
            <w:shd w:val="clear" w:color="auto" w:fill="auto"/>
          </w:tcPr>
          <w:p w:rsidR="00546C0B" w:rsidRPr="00743D5D" w:rsidRDefault="00546C0B" w:rsidP="001856F7">
            <w:pPr>
              <w:snapToGrid w:val="0"/>
            </w:pPr>
          </w:p>
        </w:tc>
      </w:tr>
      <w:tr w:rsidR="00546C0B" w:rsidRPr="00743D5D" w:rsidTr="00B71282">
        <w:tc>
          <w:tcPr>
            <w:tcW w:w="851" w:type="dxa"/>
            <w:shd w:val="clear" w:color="auto" w:fill="auto"/>
          </w:tcPr>
          <w:p w:rsidR="00546C0B" w:rsidRDefault="00546C0B" w:rsidP="00DD5CB7">
            <w:pPr>
              <w:snapToGrid w:val="0"/>
            </w:pPr>
            <w:r>
              <w:t>80</w:t>
            </w:r>
          </w:p>
        </w:tc>
        <w:tc>
          <w:tcPr>
            <w:tcW w:w="851" w:type="dxa"/>
            <w:shd w:val="clear" w:color="auto" w:fill="auto"/>
          </w:tcPr>
          <w:p w:rsidR="00546C0B" w:rsidRPr="00743D5D" w:rsidRDefault="00546C0B" w:rsidP="0061756F">
            <w:pPr>
              <w:snapToGrid w:val="0"/>
              <w:jc w:val="center"/>
            </w:pPr>
            <w:r>
              <w:t>68</w:t>
            </w:r>
          </w:p>
        </w:tc>
        <w:tc>
          <w:tcPr>
            <w:tcW w:w="7796" w:type="dxa"/>
            <w:shd w:val="clear" w:color="auto" w:fill="auto"/>
          </w:tcPr>
          <w:p w:rsidR="00546C0B" w:rsidRPr="001D0451" w:rsidRDefault="00546C0B" w:rsidP="00DD5CB7">
            <w:pPr>
              <w:jc w:val="both"/>
              <w:rPr>
                <w:b/>
              </w:rPr>
            </w:pPr>
            <w:r w:rsidRPr="001D0451">
              <w:rPr>
                <w:b/>
              </w:rPr>
              <w:t>Проверочная работа.</w:t>
            </w:r>
          </w:p>
        </w:tc>
        <w:tc>
          <w:tcPr>
            <w:tcW w:w="1559" w:type="dxa"/>
            <w:shd w:val="clear" w:color="auto" w:fill="auto"/>
          </w:tcPr>
          <w:p w:rsidR="00546C0B" w:rsidRPr="000F3FC4" w:rsidRDefault="00546C0B" w:rsidP="00DD5CB7">
            <w:pPr>
              <w:jc w:val="both"/>
            </w:pPr>
            <w:r w:rsidRPr="000F3FC4">
              <w:t>1</w:t>
            </w:r>
          </w:p>
        </w:tc>
        <w:tc>
          <w:tcPr>
            <w:tcW w:w="1836" w:type="dxa"/>
            <w:shd w:val="clear" w:color="auto" w:fill="auto"/>
          </w:tcPr>
          <w:p w:rsidR="00546C0B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28.04.2017</w:t>
            </w:r>
          </w:p>
        </w:tc>
        <w:tc>
          <w:tcPr>
            <w:tcW w:w="1733" w:type="dxa"/>
            <w:shd w:val="clear" w:color="auto" w:fill="auto"/>
          </w:tcPr>
          <w:p w:rsidR="00546C0B" w:rsidRPr="00743D5D" w:rsidRDefault="00546C0B" w:rsidP="001856F7">
            <w:pPr>
              <w:snapToGrid w:val="0"/>
            </w:pPr>
          </w:p>
        </w:tc>
      </w:tr>
      <w:tr w:rsidR="00546C0B" w:rsidRPr="00743D5D" w:rsidTr="00B71282">
        <w:tc>
          <w:tcPr>
            <w:tcW w:w="851" w:type="dxa"/>
            <w:shd w:val="clear" w:color="auto" w:fill="auto"/>
          </w:tcPr>
          <w:p w:rsidR="00546C0B" w:rsidRPr="00743D5D" w:rsidRDefault="00546C0B" w:rsidP="00DD5CB7">
            <w:pPr>
              <w:snapToGrid w:val="0"/>
            </w:pPr>
            <w:r>
              <w:t>81</w:t>
            </w:r>
          </w:p>
        </w:tc>
        <w:tc>
          <w:tcPr>
            <w:tcW w:w="851" w:type="dxa"/>
            <w:shd w:val="clear" w:color="auto" w:fill="auto"/>
          </w:tcPr>
          <w:p w:rsidR="00546C0B" w:rsidRPr="00743D5D" w:rsidRDefault="00546C0B" w:rsidP="007E4C6F">
            <w:pPr>
              <w:snapToGrid w:val="0"/>
              <w:jc w:val="center"/>
            </w:pPr>
            <w:r>
              <w:t>69</w:t>
            </w:r>
          </w:p>
        </w:tc>
        <w:tc>
          <w:tcPr>
            <w:tcW w:w="7796" w:type="dxa"/>
            <w:shd w:val="clear" w:color="auto" w:fill="auto"/>
          </w:tcPr>
          <w:p w:rsidR="00546C0B" w:rsidRPr="00743D5D" w:rsidRDefault="00546C0B" w:rsidP="00DD5CB7">
            <w:pPr>
              <w:jc w:val="both"/>
            </w:pPr>
            <w:r w:rsidRPr="00743D5D">
              <w:t>Списывание с печатного текста.</w:t>
            </w:r>
          </w:p>
        </w:tc>
        <w:tc>
          <w:tcPr>
            <w:tcW w:w="1559" w:type="dxa"/>
            <w:shd w:val="clear" w:color="auto" w:fill="auto"/>
          </w:tcPr>
          <w:p w:rsidR="00546C0B" w:rsidRPr="000F3FC4" w:rsidRDefault="00546C0B" w:rsidP="00DD5CB7">
            <w:pPr>
              <w:snapToGrid w:val="0"/>
              <w:jc w:val="both"/>
            </w:pPr>
            <w:r w:rsidRPr="000F3FC4">
              <w:t>1</w:t>
            </w:r>
          </w:p>
        </w:tc>
        <w:tc>
          <w:tcPr>
            <w:tcW w:w="1836" w:type="dxa"/>
            <w:shd w:val="clear" w:color="auto" w:fill="auto"/>
          </w:tcPr>
          <w:p w:rsidR="00546C0B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05.05.2017</w:t>
            </w:r>
          </w:p>
        </w:tc>
        <w:tc>
          <w:tcPr>
            <w:tcW w:w="1733" w:type="dxa"/>
            <w:shd w:val="clear" w:color="auto" w:fill="auto"/>
          </w:tcPr>
          <w:p w:rsidR="00546C0B" w:rsidRPr="00743D5D" w:rsidRDefault="00546C0B" w:rsidP="001856F7">
            <w:pPr>
              <w:snapToGrid w:val="0"/>
            </w:pPr>
          </w:p>
        </w:tc>
      </w:tr>
      <w:tr w:rsidR="00546C0B" w:rsidRPr="00743D5D" w:rsidTr="00B71282">
        <w:tc>
          <w:tcPr>
            <w:tcW w:w="851" w:type="dxa"/>
            <w:shd w:val="clear" w:color="auto" w:fill="auto"/>
          </w:tcPr>
          <w:p w:rsidR="00546C0B" w:rsidRPr="00743D5D" w:rsidRDefault="00546C0B" w:rsidP="00DA4F56">
            <w:pPr>
              <w:snapToGrid w:val="0"/>
            </w:pPr>
            <w:r>
              <w:t>82</w:t>
            </w:r>
          </w:p>
        </w:tc>
        <w:tc>
          <w:tcPr>
            <w:tcW w:w="851" w:type="dxa"/>
            <w:shd w:val="clear" w:color="auto" w:fill="auto"/>
          </w:tcPr>
          <w:p w:rsidR="00546C0B" w:rsidRPr="00743D5D" w:rsidRDefault="00546C0B" w:rsidP="007E4C6F">
            <w:pPr>
              <w:snapToGrid w:val="0"/>
              <w:jc w:val="center"/>
            </w:pPr>
            <w:r>
              <w:t>70</w:t>
            </w:r>
          </w:p>
        </w:tc>
        <w:tc>
          <w:tcPr>
            <w:tcW w:w="7796" w:type="dxa"/>
            <w:shd w:val="clear" w:color="auto" w:fill="auto"/>
          </w:tcPr>
          <w:p w:rsidR="00546C0B" w:rsidRPr="00743D5D" w:rsidRDefault="00546C0B" w:rsidP="00DA4F56">
            <w:pPr>
              <w:jc w:val="both"/>
            </w:pPr>
            <w:r w:rsidRPr="00743D5D">
              <w:t xml:space="preserve">Списывание с </w:t>
            </w:r>
            <w:r>
              <w:t>рукопис</w:t>
            </w:r>
            <w:r w:rsidRPr="00743D5D">
              <w:t>ного текста.</w:t>
            </w:r>
          </w:p>
        </w:tc>
        <w:tc>
          <w:tcPr>
            <w:tcW w:w="1559" w:type="dxa"/>
            <w:shd w:val="clear" w:color="auto" w:fill="auto"/>
          </w:tcPr>
          <w:p w:rsidR="00546C0B" w:rsidRPr="000F3FC4" w:rsidRDefault="00546C0B" w:rsidP="001856F7">
            <w:pPr>
              <w:snapToGrid w:val="0"/>
              <w:jc w:val="both"/>
            </w:pPr>
            <w:r w:rsidRPr="000F3FC4">
              <w:t>1</w:t>
            </w:r>
          </w:p>
        </w:tc>
        <w:tc>
          <w:tcPr>
            <w:tcW w:w="1836" w:type="dxa"/>
            <w:shd w:val="clear" w:color="auto" w:fill="auto"/>
          </w:tcPr>
          <w:p w:rsidR="00546C0B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10.05.2017</w:t>
            </w:r>
          </w:p>
        </w:tc>
        <w:tc>
          <w:tcPr>
            <w:tcW w:w="1733" w:type="dxa"/>
            <w:shd w:val="clear" w:color="auto" w:fill="auto"/>
          </w:tcPr>
          <w:p w:rsidR="00546C0B" w:rsidRPr="00743D5D" w:rsidRDefault="00546C0B" w:rsidP="001856F7">
            <w:pPr>
              <w:snapToGrid w:val="0"/>
            </w:pPr>
          </w:p>
        </w:tc>
      </w:tr>
      <w:tr w:rsidR="00546C0B" w:rsidRPr="00743D5D" w:rsidTr="00B71282">
        <w:tc>
          <w:tcPr>
            <w:tcW w:w="851" w:type="dxa"/>
            <w:shd w:val="clear" w:color="auto" w:fill="auto"/>
          </w:tcPr>
          <w:p w:rsidR="00546C0B" w:rsidRPr="00743D5D" w:rsidRDefault="00546C0B" w:rsidP="00DA4F56">
            <w:pPr>
              <w:snapToGrid w:val="0"/>
            </w:pPr>
            <w:r>
              <w:t>83</w:t>
            </w:r>
          </w:p>
        </w:tc>
        <w:tc>
          <w:tcPr>
            <w:tcW w:w="851" w:type="dxa"/>
            <w:shd w:val="clear" w:color="auto" w:fill="auto"/>
          </w:tcPr>
          <w:p w:rsidR="00546C0B" w:rsidRPr="00743D5D" w:rsidRDefault="00546C0B" w:rsidP="007E4C6F">
            <w:pPr>
              <w:snapToGrid w:val="0"/>
              <w:jc w:val="center"/>
            </w:pPr>
            <w:r>
              <w:t>71</w:t>
            </w:r>
          </w:p>
        </w:tc>
        <w:tc>
          <w:tcPr>
            <w:tcW w:w="7796" w:type="dxa"/>
            <w:shd w:val="clear" w:color="auto" w:fill="auto"/>
          </w:tcPr>
          <w:p w:rsidR="00546C0B" w:rsidRPr="00743D5D" w:rsidRDefault="00546C0B" w:rsidP="00DA4F56">
            <w:pPr>
              <w:jc w:val="both"/>
            </w:pPr>
            <w:r w:rsidRPr="00743D5D">
              <w:t>Письмо под диктовку.</w:t>
            </w:r>
          </w:p>
        </w:tc>
        <w:tc>
          <w:tcPr>
            <w:tcW w:w="1559" w:type="dxa"/>
            <w:shd w:val="clear" w:color="auto" w:fill="auto"/>
          </w:tcPr>
          <w:p w:rsidR="00546C0B" w:rsidRPr="00150280" w:rsidRDefault="00546C0B" w:rsidP="001856F7">
            <w:pPr>
              <w:snapToGrid w:val="0"/>
              <w:jc w:val="both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546C0B" w:rsidRPr="00F86853" w:rsidRDefault="00546C0B" w:rsidP="00F622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12.05.2017</w:t>
            </w:r>
          </w:p>
        </w:tc>
        <w:tc>
          <w:tcPr>
            <w:tcW w:w="1733" w:type="dxa"/>
            <w:shd w:val="clear" w:color="auto" w:fill="auto"/>
          </w:tcPr>
          <w:p w:rsidR="00546C0B" w:rsidRPr="00743D5D" w:rsidRDefault="00546C0B" w:rsidP="001856F7">
            <w:pPr>
              <w:snapToGrid w:val="0"/>
            </w:pPr>
          </w:p>
        </w:tc>
      </w:tr>
    </w:tbl>
    <w:p w:rsidR="0072543E" w:rsidRDefault="0072543E" w:rsidP="0072543E"/>
    <w:p w:rsidR="0072543E" w:rsidRDefault="0072543E" w:rsidP="0072543E"/>
    <w:p w:rsidR="0072543E" w:rsidRDefault="0072543E" w:rsidP="0072543E"/>
    <w:p w:rsidR="0072543E" w:rsidRDefault="0072543E" w:rsidP="006A3F70">
      <w:pPr>
        <w:spacing w:line="360" w:lineRule="auto"/>
        <w:ind w:firstLine="708"/>
        <w:jc w:val="center"/>
        <w:rPr>
          <w:b/>
          <w:i/>
        </w:rPr>
        <w:sectPr w:rsidR="0072543E" w:rsidSect="00B636E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80A3E" w:rsidRPr="00B1274C" w:rsidRDefault="006A3F70" w:rsidP="006A3F70">
      <w:pPr>
        <w:pStyle w:val="1"/>
        <w:spacing w:line="360" w:lineRule="auto"/>
        <w:rPr>
          <w:b/>
          <w:i/>
          <w:sz w:val="24"/>
        </w:rPr>
      </w:pPr>
      <w:r>
        <w:rPr>
          <w:i/>
          <w:sz w:val="24"/>
        </w:rPr>
        <w:lastRenderedPageBreak/>
        <w:t xml:space="preserve">                                                                                                                  </w:t>
      </w:r>
      <w:r w:rsidRPr="00B1274C">
        <w:rPr>
          <w:b/>
          <w:i/>
          <w:sz w:val="24"/>
        </w:rPr>
        <w:t>Приложение 1</w:t>
      </w:r>
    </w:p>
    <w:p w:rsidR="006A3F70" w:rsidRDefault="006A3F70" w:rsidP="006A3F70">
      <w:pPr>
        <w:jc w:val="center"/>
        <w:rPr>
          <w:b/>
        </w:rPr>
      </w:pPr>
      <w:r w:rsidRPr="00A757FB">
        <w:rPr>
          <w:b/>
        </w:rPr>
        <w:t>Описание диагностических методик</w:t>
      </w:r>
    </w:p>
    <w:p w:rsidR="0008643E" w:rsidRPr="0008643E" w:rsidRDefault="0008643E" w:rsidP="0008643E">
      <w:pPr>
        <w:spacing w:line="360" w:lineRule="auto"/>
        <w:jc w:val="center"/>
      </w:pPr>
      <w:r>
        <w:rPr>
          <w:b/>
        </w:rPr>
        <w:t>Обследование устной речи</w:t>
      </w:r>
    </w:p>
    <w:p w:rsidR="0008643E" w:rsidRPr="0008643E" w:rsidRDefault="0008643E" w:rsidP="0008643E">
      <w:pPr>
        <w:spacing w:line="360" w:lineRule="auto"/>
        <w:jc w:val="both"/>
      </w:pPr>
      <w:proofErr w:type="spellStart"/>
      <w:r w:rsidRPr="0008643E">
        <w:t>Т.А.Фотекова</w:t>
      </w:r>
      <w:proofErr w:type="spellEnd"/>
      <w:r w:rsidRPr="0008643E">
        <w:t>. Тестовая методика диагностики устной речи младших школьников. Методическое пособие. Айрис Пресс. М., 2007</w:t>
      </w:r>
    </w:p>
    <w:p w:rsidR="0008643E" w:rsidRPr="0008643E" w:rsidRDefault="0008643E" w:rsidP="0008643E">
      <w:pPr>
        <w:spacing w:line="360" w:lineRule="auto"/>
        <w:jc w:val="both"/>
      </w:pPr>
      <w:r>
        <w:rPr>
          <w:b/>
        </w:rPr>
        <w:t>Краткое описание методики</w:t>
      </w:r>
    </w:p>
    <w:p w:rsidR="0008643E" w:rsidRPr="0008643E" w:rsidRDefault="0008643E" w:rsidP="0008643E">
      <w:pPr>
        <w:spacing w:line="360" w:lineRule="auto"/>
        <w:ind w:firstLine="708"/>
        <w:jc w:val="both"/>
      </w:pPr>
      <w:r w:rsidRPr="0008643E">
        <w:t xml:space="preserve">Методика обследования устной речи является </w:t>
      </w:r>
      <w:r w:rsidRPr="0008643E">
        <w:rPr>
          <w:u w:val="single"/>
        </w:rPr>
        <w:t>стандартизированной,</w:t>
      </w:r>
      <w:r w:rsidRPr="0008643E">
        <w:t xml:space="preserve"> направлена на выявление актуального уровня речевого развития ребенка. Методика включает 156 речевых проб нарастающей трудности, проверка звукопроизношения делается как на основе специальных проб, так и по ходу обследования в целом. Для оценки успешности выполнения заданий </w:t>
      </w:r>
      <w:r w:rsidRPr="0008643E">
        <w:rPr>
          <w:u w:val="single"/>
        </w:rPr>
        <w:t>применена балльная система</w:t>
      </w:r>
      <w:r w:rsidRPr="0008643E">
        <w:t xml:space="preserve">. Для каждой группы проб разработаны свои критерии оценки. Методика </w:t>
      </w:r>
      <w:r w:rsidRPr="0008643E">
        <w:rPr>
          <w:u w:val="single"/>
        </w:rPr>
        <w:t>применяется для решения задач</w:t>
      </w:r>
      <w:r w:rsidRPr="0008643E">
        <w:t xml:space="preserve">: диагностики; уточнения структуры речевого дефекта и оценки степени выраженности нарушений разных компонентов речи (получения индивидуального речевого профиля); построения системы индивидуальной коррекционной работы; комплектования групп на основе общности структуры нарушения речи; отслеживания динамики речевого развития и оценки эффективности коррекционного воздействия. </w:t>
      </w:r>
    </w:p>
    <w:p w:rsidR="0008643E" w:rsidRPr="0008643E" w:rsidRDefault="0008643E" w:rsidP="0008643E">
      <w:pPr>
        <w:spacing w:line="360" w:lineRule="auto"/>
        <w:ind w:firstLine="708"/>
        <w:jc w:val="both"/>
      </w:pPr>
      <w:r w:rsidRPr="0008643E">
        <w:t xml:space="preserve">Для получения </w:t>
      </w:r>
      <w:r w:rsidRPr="0008643E">
        <w:rPr>
          <w:u w:val="single"/>
        </w:rPr>
        <w:t>индивидуального речевого профиля</w:t>
      </w:r>
      <w:r w:rsidRPr="0008643E">
        <w:t xml:space="preserve"> оценивается успешность выполнения каждой серии проб в процентном выражении. </w:t>
      </w:r>
      <w:r w:rsidRPr="0008643E">
        <w:rPr>
          <w:u w:val="single"/>
        </w:rPr>
        <w:t>Оцениваемые компоненты речевой системы:</w:t>
      </w:r>
      <w:r w:rsidRPr="0008643E">
        <w:t xml:space="preserve"> 1. фонематическое восприятие, 2. артикуляционная моторика, 3. звукопроизношение, 4. слоговая структура слова, 5. навыки языкового анализа, 6. грамматический строй речи, 7. словарь и словообразовательные процессы, 8. понимание логико-грамматических отношений, 9. связная речь.</w:t>
      </w:r>
    </w:p>
    <w:p w:rsidR="0008643E" w:rsidRPr="0008643E" w:rsidRDefault="0008643E" w:rsidP="0008643E">
      <w:pPr>
        <w:spacing w:line="360" w:lineRule="auto"/>
        <w:jc w:val="both"/>
        <w:rPr>
          <w:b/>
        </w:rPr>
      </w:pPr>
      <w:r>
        <w:rPr>
          <w:b/>
        </w:rPr>
        <w:t>Примечание:</w:t>
      </w:r>
    </w:p>
    <w:p w:rsidR="0008643E" w:rsidRPr="0008643E" w:rsidRDefault="0008643E" w:rsidP="00584C9E">
      <w:pPr>
        <w:numPr>
          <w:ilvl w:val="0"/>
          <w:numId w:val="9"/>
        </w:numPr>
        <w:spacing w:line="360" w:lineRule="auto"/>
        <w:jc w:val="both"/>
      </w:pPr>
      <w:r w:rsidRPr="0008643E">
        <w:t>Применение методики НЕ требует использования стимульного материала.</w:t>
      </w:r>
    </w:p>
    <w:p w:rsidR="0008643E" w:rsidRPr="0008643E" w:rsidRDefault="0008643E" w:rsidP="00584C9E">
      <w:pPr>
        <w:numPr>
          <w:ilvl w:val="0"/>
          <w:numId w:val="9"/>
        </w:numPr>
        <w:spacing w:line="360" w:lineRule="auto"/>
        <w:jc w:val="both"/>
      </w:pPr>
      <w:r w:rsidRPr="0008643E">
        <w:t xml:space="preserve">Большинство заданий НЕ предусматривает оказание помощи, т.к. методика направлена на определение </w:t>
      </w:r>
      <w:r w:rsidRPr="0008643E">
        <w:rPr>
          <w:u w:val="single"/>
        </w:rPr>
        <w:t>актуального</w:t>
      </w:r>
      <w:r w:rsidRPr="0008643E">
        <w:t xml:space="preserve"> уровня речевого развития ребенка (кроме заданий при обследовании словообразовательных навыков, когда стимулирующая помощь нередко приводит к актуализации правильно образованного слова).</w:t>
      </w:r>
    </w:p>
    <w:p w:rsidR="0008643E" w:rsidRPr="0008643E" w:rsidRDefault="0008643E" w:rsidP="00584C9E">
      <w:pPr>
        <w:numPr>
          <w:ilvl w:val="0"/>
          <w:numId w:val="9"/>
        </w:numPr>
        <w:spacing w:line="360" w:lineRule="auto"/>
        <w:jc w:val="both"/>
      </w:pPr>
      <w:r w:rsidRPr="0008643E">
        <w:t>Начните с обследования устной речи отличников (1-2 учащихся из 2, 3, 4 классов) с целью получения эталонного варианта в параллели. Опыт использования методики показывает, что и высокая норма (отличники) не всегда демонстрируют результаты 100% успешности выполнения заданий. Учет данного факта позволит исключить ошибочность выводов (т.н. эффект «</w:t>
      </w:r>
      <w:proofErr w:type="spellStart"/>
      <w:r w:rsidRPr="0008643E">
        <w:t>гипердиагностики</w:t>
      </w:r>
      <w:proofErr w:type="spellEnd"/>
      <w:r w:rsidRPr="0008643E">
        <w:t>»).</w:t>
      </w:r>
    </w:p>
    <w:p w:rsidR="0008643E" w:rsidRPr="0008643E" w:rsidRDefault="0008643E" w:rsidP="0008643E">
      <w:pPr>
        <w:spacing w:line="360" w:lineRule="auto"/>
        <w:jc w:val="both"/>
      </w:pPr>
    </w:p>
    <w:p w:rsidR="0008643E" w:rsidRPr="0008643E" w:rsidRDefault="0008643E" w:rsidP="0008643E">
      <w:pPr>
        <w:spacing w:line="360" w:lineRule="auto"/>
        <w:jc w:val="both"/>
        <w:rPr>
          <w:b/>
        </w:rPr>
      </w:pPr>
      <w:r>
        <w:rPr>
          <w:b/>
        </w:rPr>
        <w:lastRenderedPageBreak/>
        <w:t>Форма проведения обследования:</w:t>
      </w:r>
    </w:p>
    <w:p w:rsidR="0008643E" w:rsidRPr="0008643E" w:rsidRDefault="0008643E" w:rsidP="0008643E">
      <w:pPr>
        <w:spacing w:line="360" w:lineRule="auto"/>
        <w:jc w:val="both"/>
      </w:pPr>
      <w:r w:rsidRPr="0008643E">
        <w:t>Индивидуальное обследование.</w:t>
      </w:r>
    </w:p>
    <w:p w:rsidR="0008643E" w:rsidRPr="0008643E" w:rsidRDefault="0008643E" w:rsidP="0008643E">
      <w:pPr>
        <w:spacing w:line="360" w:lineRule="auto"/>
        <w:jc w:val="both"/>
        <w:rPr>
          <w:b/>
        </w:rPr>
      </w:pPr>
      <w:r>
        <w:rPr>
          <w:b/>
        </w:rPr>
        <w:t>Продолжительность обследования:</w:t>
      </w:r>
    </w:p>
    <w:p w:rsidR="0008643E" w:rsidRPr="0008643E" w:rsidRDefault="0008643E" w:rsidP="0008643E">
      <w:pPr>
        <w:spacing w:line="360" w:lineRule="auto"/>
        <w:jc w:val="both"/>
      </w:pPr>
      <w:r w:rsidRPr="0008643E">
        <w:t xml:space="preserve">Общая продолжительность – 40-45 минут, из них время проведения обследования – 30 минут, время заполнения протокола в электронном виде – 10 минут. В дальнейшем время может сократиться за счет выработки навыка проведения обследования. Увеличение продолжительности обследования может определяться замедленным темпом выполнения заданий ребенком, его индивидуальными возможностями.  </w:t>
      </w:r>
    </w:p>
    <w:p w:rsidR="0008643E" w:rsidRPr="0008643E" w:rsidRDefault="0008643E" w:rsidP="0008643E">
      <w:pPr>
        <w:spacing w:line="360" w:lineRule="auto"/>
        <w:jc w:val="both"/>
        <w:rPr>
          <w:b/>
        </w:rPr>
      </w:pPr>
      <w:r>
        <w:rPr>
          <w:b/>
        </w:rPr>
        <w:t>Оборудование:</w:t>
      </w:r>
    </w:p>
    <w:p w:rsidR="0008643E" w:rsidRPr="0008643E" w:rsidRDefault="0008643E" w:rsidP="00584C9E">
      <w:pPr>
        <w:numPr>
          <w:ilvl w:val="0"/>
          <w:numId w:val="2"/>
        </w:numPr>
        <w:spacing w:line="360" w:lineRule="auto"/>
        <w:jc w:val="both"/>
      </w:pPr>
      <w:r w:rsidRPr="0008643E">
        <w:t xml:space="preserve">Диктофон (используется для записи и последующей оценки результатов обследования связной речи: составление рассказа по серии картинок, пересказ прослушанного текста). </w:t>
      </w:r>
    </w:p>
    <w:p w:rsidR="0008643E" w:rsidRPr="0008643E" w:rsidRDefault="0008643E" w:rsidP="00584C9E">
      <w:pPr>
        <w:numPr>
          <w:ilvl w:val="0"/>
          <w:numId w:val="2"/>
        </w:numPr>
        <w:spacing w:line="360" w:lineRule="auto"/>
        <w:jc w:val="both"/>
      </w:pPr>
      <w:r w:rsidRPr="0008643E">
        <w:t xml:space="preserve">Протокол обследования (создан в программе </w:t>
      </w:r>
      <w:r w:rsidRPr="0008643E">
        <w:rPr>
          <w:lang w:val="en-US"/>
        </w:rPr>
        <w:t>EXCEL</w:t>
      </w:r>
      <w:r w:rsidRPr="0008643E">
        <w:t xml:space="preserve">, при заполнении протокола программа автоматически создает индивидуальный речевой профиль в виде диаграммы, в протоколе представлены образец заполнения и чистый бланк). </w:t>
      </w:r>
    </w:p>
    <w:p w:rsidR="0008643E" w:rsidRPr="00A757FB" w:rsidRDefault="0008643E" w:rsidP="006A3F70">
      <w:pPr>
        <w:jc w:val="center"/>
        <w:rPr>
          <w:b/>
        </w:rPr>
      </w:pPr>
    </w:p>
    <w:p w:rsidR="00E83B1D" w:rsidRPr="00A757FB" w:rsidRDefault="008168A8" w:rsidP="006A3F70">
      <w:pPr>
        <w:spacing w:line="360" w:lineRule="auto"/>
        <w:jc w:val="center"/>
        <w:rPr>
          <w:rStyle w:val="ArialUnicodeMS11pt0pt"/>
          <w:rFonts w:ascii="Times New Roman" w:eastAsia="Arial" w:hAnsi="Times New Roman" w:cs="Times New Roman"/>
          <w:b/>
          <w:spacing w:val="2"/>
          <w:sz w:val="24"/>
          <w:szCs w:val="24"/>
        </w:rPr>
      </w:pPr>
      <w:r w:rsidRPr="00A757FB">
        <w:rPr>
          <w:rStyle w:val="ArialUnicodeMS11pt0pt"/>
          <w:rFonts w:ascii="Times New Roman" w:eastAsia="Arial" w:hAnsi="Times New Roman" w:cs="Times New Roman"/>
          <w:b/>
          <w:spacing w:val="2"/>
          <w:sz w:val="24"/>
          <w:szCs w:val="24"/>
        </w:rPr>
        <w:t>Обследование письма</w:t>
      </w:r>
    </w:p>
    <w:p w:rsidR="008168A8" w:rsidRPr="006A3F70" w:rsidRDefault="008168A8" w:rsidP="0008643E">
      <w:pPr>
        <w:spacing w:line="360" w:lineRule="auto"/>
        <w:ind w:firstLine="708"/>
        <w:jc w:val="both"/>
      </w:pPr>
      <w:r w:rsidRPr="006A3F70">
        <w:t xml:space="preserve">Нейропсихологическая диагностика, обследование письма и чтения младших школьников. Под редакцией </w:t>
      </w:r>
      <w:proofErr w:type="spellStart"/>
      <w:r w:rsidRPr="006A3F70">
        <w:t>Т.В.Ахутиной</w:t>
      </w:r>
      <w:proofErr w:type="spellEnd"/>
      <w:r w:rsidRPr="006A3F70">
        <w:t>, О.Б.Иншаковой. Методическое пособие. Творческий центр «Сфера». М., 2008</w:t>
      </w:r>
    </w:p>
    <w:p w:rsidR="008168A8" w:rsidRPr="0008643E" w:rsidRDefault="00C53DFA" w:rsidP="006A3F70">
      <w:pPr>
        <w:spacing w:line="360" w:lineRule="auto"/>
        <w:jc w:val="both"/>
      </w:pPr>
      <w:r w:rsidRPr="0008643E">
        <w:rPr>
          <w:b/>
        </w:rPr>
        <w:t>Краткое описание методики</w:t>
      </w:r>
    </w:p>
    <w:p w:rsidR="008168A8" w:rsidRPr="006A3F70" w:rsidRDefault="008168A8" w:rsidP="00C53DFA">
      <w:pPr>
        <w:spacing w:line="360" w:lineRule="auto"/>
        <w:ind w:firstLine="708"/>
        <w:jc w:val="both"/>
      </w:pPr>
      <w:r w:rsidRPr="006A3F70">
        <w:t xml:space="preserve">Методика обследования письма является </w:t>
      </w:r>
      <w:r w:rsidRPr="006A3F70">
        <w:rPr>
          <w:u w:val="single"/>
        </w:rPr>
        <w:t>стандартизированной.</w:t>
      </w:r>
      <w:r w:rsidRPr="006A3F70">
        <w:t xml:space="preserve"> Методика предназначена для выявления у младших школьников нарушений письма. </w:t>
      </w:r>
      <w:proofErr w:type="gramStart"/>
      <w:r w:rsidRPr="006A3F70">
        <w:t>Обследование осуществляется с помощью выполнения следующих видов работ: слухового диктанта, списывания с печатного и рукописного текстов.</w:t>
      </w:r>
      <w:proofErr w:type="gramEnd"/>
      <w:r w:rsidRPr="006A3F70">
        <w:t xml:space="preserve"> Отбор материала проводился на основе лингвистического анализа текстов. Все материалы контрольных письменных заданий рекомендованы для использования Министерством образования и науки РФ. </w:t>
      </w:r>
    </w:p>
    <w:p w:rsidR="008168A8" w:rsidRPr="006A3F70" w:rsidRDefault="008168A8" w:rsidP="00C53DFA">
      <w:pPr>
        <w:spacing w:line="360" w:lineRule="auto"/>
        <w:ind w:firstLine="708"/>
        <w:jc w:val="both"/>
      </w:pPr>
      <w:r w:rsidRPr="006A3F70">
        <w:t xml:space="preserve">Для оценки успешности выполнения заданий </w:t>
      </w:r>
      <w:r w:rsidRPr="006A3F70">
        <w:rPr>
          <w:u w:val="single"/>
        </w:rPr>
        <w:t>применена балльная система</w:t>
      </w:r>
      <w:r w:rsidRPr="006A3F70">
        <w:t xml:space="preserve">. Общая сумма баллов, начисленных за ошибки, позволяет оценить степень выраженности нарушения и охарактеризовать у учащегося уровень сформированности </w:t>
      </w:r>
      <w:proofErr w:type="gramStart"/>
      <w:r w:rsidRPr="006A3F70">
        <w:t>контроля за</w:t>
      </w:r>
      <w:proofErr w:type="gramEnd"/>
      <w:r w:rsidRPr="006A3F70">
        <w:t xml:space="preserve"> процессом письма, который определяется путем вычитания из общего количества допущенных ошибок, числа ошибок, найденных и правильно исправленных ребенком. </w:t>
      </w:r>
      <w:proofErr w:type="gramStart"/>
      <w:r w:rsidRPr="006A3F70">
        <w:t xml:space="preserve">Аналогично оцениваются все виды выполняемых письменных работ: диктанты, списывания с печатного и рукописного текстов. </w:t>
      </w:r>
      <w:proofErr w:type="gramEnd"/>
    </w:p>
    <w:p w:rsidR="008168A8" w:rsidRPr="006A3F70" w:rsidRDefault="008168A8" w:rsidP="00C53DFA">
      <w:pPr>
        <w:spacing w:line="360" w:lineRule="auto"/>
        <w:ind w:firstLine="708"/>
        <w:jc w:val="both"/>
      </w:pPr>
      <w:r w:rsidRPr="006A3F70">
        <w:lastRenderedPageBreak/>
        <w:t xml:space="preserve">Все обнаруженные ошибки делятся на </w:t>
      </w:r>
      <w:proofErr w:type="spellStart"/>
      <w:r w:rsidRPr="006A3F70">
        <w:t>дисграфические</w:t>
      </w:r>
      <w:proofErr w:type="spellEnd"/>
      <w:r w:rsidRPr="006A3F70">
        <w:t xml:space="preserve">, </w:t>
      </w:r>
      <w:proofErr w:type="spellStart"/>
      <w:r w:rsidRPr="006A3F70">
        <w:t>дизорфографические</w:t>
      </w:r>
      <w:proofErr w:type="spellEnd"/>
      <w:r w:rsidRPr="006A3F70">
        <w:t xml:space="preserve">, </w:t>
      </w:r>
      <w:proofErr w:type="spellStart"/>
      <w:r w:rsidRPr="006A3F70">
        <w:t>аграмматические</w:t>
      </w:r>
      <w:proofErr w:type="spellEnd"/>
      <w:r w:rsidRPr="006A3F70">
        <w:t xml:space="preserve"> и метаязыковые. Для констатации дисграфии в письменных работах подробно анализируются только ошибки </w:t>
      </w:r>
      <w:r w:rsidRPr="006A3F70">
        <w:rPr>
          <w:u w:val="single"/>
        </w:rPr>
        <w:t>первой группы</w:t>
      </w:r>
      <w:r w:rsidRPr="006A3F70">
        <w:t>.</w:t>
      </w:r>
    </w:p>
    <w:p w:rsidR="008168A8" w:rsidRPr="006A3F70" w:rsidRDefault="008168A8" w:rsidP="00C53DFA">
      <w:pPr>
        <w:spacing w:line="360" w:lineRule="auto"/>
        <w:ind w:firstLine="708"/>
        <w:jc w:val="both"/>
      </w:pPr>
      <w:r w:rsidRPr="006A3F70">
        <w:t xml:space="preserve">К </w:t>
      </w:r>
      <w:proofErr w:type="spellStart"/>
      <w:r w:rsidRPr="006A3F70">
        <w:t>дисграфическим</w:t>
      </w:r>
      <w:proofErr w:type="spellEnd"/>
      <w:r w:rsidRPr="006A3F70">
        <w:t xml:space="preserve"> ошибкам следует относить ошибки, связанные с нарушением реализации фонетического принципа письма. Фонетический принцип предполагает написание слова в полном соответствии с его произношением. Данные ошибки делятся на несколько групп в зависимости от причины их возникновения: 1-Замены и смешения букв, обусловленные акустико-артикуляционным сходством звуков (звонкие и глухие согласные, включая их мягкие пары, твердые и мягкие согласные), 2-Оптические ошибки, 3-Моторные ошибки, 4-Зрительно-моторные ошибки, 5-Зрительно-пространственные ошибки, 6-Ошибки звукового анализа и синтеза.</w:t>
      </w:r>
    </w:p>
    <w:p w:rsidR="008168A8" w:rsidRPr="006A3F70" w:rsidRDefault="00C53DFA" w:rsidP="006A3F70">
      <w:pPr>
        <w:spacing w:line="360" w:lineRule="auto"/>
        <w:jc w:val="both"/>
        <w:rPr>
          <w:b/>
        </w:rPr>
      </w:pPr>
      <w:r>
        <w:rPr>
          <w:b/>
        </w:rPr>
        <w:t>Примечание:</w:t>
      </w:r>
    </w:p>
    <w:p w:rsidR="008168A8" w:rsidRPr="006A3F70" w:rsidRDefault="008168A8" w:rsidP="00584C9E">
      <w:pPr>
        <w:numPr>
          <w:ilvl w:val="0"/>
          <w:numId w:val="4"/>
        </w:numPr>
        <w:spacing w:line="360" w:lineRule="auto"/>
        <w:jc w:val="both"/>
      </w:pPr>
      <w:r w:rsidRPr="006A3F70">
        <w:t xml:space="preserve">Специфика данной методики: одни и те же контрольные задания предлагаются для выполнения детям дважды. Учащиеся выполняют их как в конце учебного года, так и в начале следующего года при переходе в следующий класс. Материал, используемый для обследования в конце 1 класса, дается еще раз в начале 2 класса; материал, используемый для обследования в конце 2 класса, дается детям еще раз в начале 3 класса и т.д. Сравнение двух одинаковых работ, выполненных в разное время, позволяет выявить у одних детей утомляемость, возникающих к концу учебного года, у других – распад сформированных стереотипов письма, обнаруживаемый в начале нового учебного года. В одном случае наблюдается большее количество ошибок в конце учебного года, а в другом случае – в начале нового учебного года. Полученные сведения позволяют проектировать индивидуальную программу коррекционной работы.   </w:t>
      </w:r>
    </w:p>
    <w:p w:rsidR="008168A8" w:rsidRPr="006A3F70" w:rsidRDefault="008168A8" w:rsidP="00584C9E">
      <w:pPr>
        <w:numPr>
          <w:ilvl w:val="0"/>
          <w:numId w:val="4"/>
        </w:numPr>
        <w:spacing w:line="360" w:lineRule="auto"/>
        <w:jc w:val="both"/>
      </w:pPr>
      <w:r w:rsidRPr="006A3F70">
        <w:t xml:space="preserve">Дети, требующие посторонней помощи и не справившиеся с заданием в отведенное время, фиксируются. </w:t>
      </w:r>
    </w:p>
    <w:p w:rsidR="008168A8" w:rsidRPr="006A3F70" w:rsidRDefault="008168A8" w:rsidP="00584C9E">
      <w:pPr>
        <w:numPr>
          <w:ilvl w:val="0"/>
          <w:numId w:val="4"/>
        </w:numPr>
        <w:spacing w:line="360" w:lineRule="auto"/>
        <w:jc w:val="both"/>
      </w:pPr>
      <w:r w:rsidRPr="006A3F70">
        <w:t>Для выполнения задания на списывание каждому ученику раздаются индивидуальные листы с образцами контрольных текстов.</w:t>
      </w:r>
    </w:p>
    <w:p w:rsidR="008168A8" w:rsidRPr="006A3F70" w:rsidRDefault="008168A8" w:rsidP="00584C9E">
      <w:pPr>
        <w:numPr>
          <w:ilvl w:val="0"/>
          <w:numId w:val="4"/>
        </w:numPr>
        <w:spacing w:line="360" w:lineRule="auto"/>
        <w:jc w:val="both"/>
      </w:pPr>
      <w:r w:rsidRPr="006A3F70">
        <w:t>Для обследования следует выбирать одно и то же время, например, первую половину дня.</w:t>
      </w:r>
    </w:p>
    <w:p w:rsidR="008168A8" w:rsidRPr="006A3F70" w:rsidRDefault="00C53DFA" w:rsidP="006A3F70">
      <w:pPr>
        <w:spacing w:line="360" w:lineRule="auto"/>
        <w:jc w:val="both"/>
        <w:rPr>
          <w:b/>
        </w:rPr>
      </w:pPr>
      <w:r>
        <w:rPr>
          <w:b/>
        </w:rPr>
        <w:t>Форма проведения обследования:</w:t>
      </w:r>
    </w:p>
    <w:p w:rsidR="008168A8" w:rsidRPr="006A3F70" w:rsidRDefault="008168A8" w:rsidP="006A3F70">
      <w:pPr>
        <w:spacing w:line="360" w:lineRule="auto"/>
        <w:jc w:val="both"/>
      </w:pPr>
      <w:proofErr w:type="gramStart"/>
      <w:r w:rsidRPr="006A3F70">
        <w:t>Обследование проводится фронтально, т.е. у всех учащихся в классе или в небольших (под) группах детей, зачисленных на логопедические занятия.</w:t>
      </w:r>
      <w:proofErr w:type="gramEnd"/>
    </w:p>
    <w:p w:rsidR="008168A8" w:rsidRPr="006A3F70" w:rsidRDefault="00C53DFA" w:rsidP="006A3F70">
      <w:pPr>
        <w:spacing w:line="360" w:lineRule="auto"/>
        <w:jc w:val="both"/>
        <w:rPr>
          <w:b/>
        </w:rPr>
      </w:pPr>
      <w:r>
        <w:rPr>
          <w:b/>
        </w:rPr>
        <w:t>Продолжительность обследования:</w:t>
      </w:r>
    </w:p>
    <w:p w:rsidR="008168A8" w:rsidRPr="006A3F70" w:rsidRDefault="008168A8" w:rsidP="006A3F70">
      <w:pPr>
        <w:spacing w:line="360" w:lineRule="auto"/>
        <w:jc w:val="both"/>
      </w:pPr>
      <w:r w:rsidRPr="006A3F70">
        <w:lastRenderedPageBreak/>
        <w:t xml:space="preserve">Общая продолжительность – 60-80 минут (ориентировочно), из них время проведения обследования – 40-45 минут (или время ограничивается временными рамками, отводимых для данных видов письменных работ), время для проверки выполненных заданий – 5-10 минут (на каждого ребенка), время для анализа допущенных ошибок – 10-15 минут (на каждого ребенка). </w:t>
      </w:r>
    </w:p>
    <w:p w:rsidR="008168A8" w:rsidRPr="006A3F70" w:rsidRDefault="00C53DFA" w:rsidP="006A3F70">
      <w:pPr>
        <w:spacing w:line="360" w:lineRule="auto"/>
        <w:jc w:val="both"/>
        <w:rPr>
          <w:b/>
        </w:rPr>
      </w:pPr>
      <w:r>
        <w:rPr>
          <w:b/>
        </w:rPr>
        <w:t>Оборудование:</w:t>
      </w:r>
    </w:p>
    <w:p w:rsidR="008168A8" w:rsidRPr="006A3F70" w:rsidRDefault="008168A8" w:rsidP="00584C9E">
      <w:pPr>
        <w:pStyle w:val="a3"/>
        <w:numPr>
          <w:ilvl w:val="0"/>
          <w:numId w:val="10"/>
        </w:numPr>
        <w:spacing w:line="360" w:lineRule="auto"/>
        <w:jc w:val="both"/>
      </w:pPr>
      <w:r w:rsidRPr="006A3F70">
        <w:t>Тексты для учителя-логопеда к проведению письменных заданий (диктант, списывание) для учащихся 1-4 классов.</w:t>
      </w:r>
    </w:p>
    <w:p w:rsidR="008168A8" w:rsidRPr="006A3F70" w:rsidRDefault="0008643E" w:rsidP="0008643E">
      <w:pPr>
        <w:spacing w:line="360" w:lineRule="auto"/>
        <w:ind w:left="360"/>
        <w:jc w:val="both"/>
      </w:pPr>
      <w:r>
        <w:t>2.</w:t>
      </w:r>
      <w:r w:rsidR="008168A8" w:rsidRPr="006A3F70">
        <w:t xml:space="preserve">Тексты для учащихся 1-4 классов при выполнении задания на списывание (индивидуальный раздаточный материал). </w:t>
      </w:r>
    </w:p>
    <w:p w:rsidR="008168A8" w:rsidRPr="006A3F70" w:rsidRDefault="008168A8" w:rsidP="00584C9E">
      <w:pPr>
        <w:numPr>
          <w:ilvl w:val="0"/>
          <w:numId w:val="2"/>
        </w:numPr>
        <w:spacing w:line="360" w:lineRule="auto"/>
        <w:jc w:val="both"/>
      </w:pPr>
      <w:r w:rsidRPr="006A3F70">
        <w:t>Тетради (если задания выполняются детьми, зачисленными на занятия), тетрадные листы (если задания выполняются всем классом).</w:t>
      </w:r>
    </w:p>
    <w:p w:rsidR="008168A8" w:rsidRPr="006A3F70" w:rsidRDefault="00C53DFA" w:rsidP="006A3F70">
      <w:pPr>
        <w:spacing w:line="360" w:lineRule="auto"/>
        <w:jc w:val="both"/>
        <w:rPr>
          <w:b/>
        </w:rPr>
      </w:pPr>
      <w:r>
        <w:rPr>
          <w:b/>
        </w:rPr>
        <w:t>Требования:</w:t>
      </w:r>
    </w:p>
    <w:p w:rsidR="008168A8" w:rsidRPr="006A3F70" w:rsidRDefault="008168A8" w:rsidP="00584C9E">
      <w:pPr>
        <w:numPr>
          <w:ilvl w:val="0"/>
          <w:numId w:val="3"/>
        </w:numPr>
        <w:spacing w:line="360" w:lineRule="auto"/>
        <w:jc w:val="both"/>
      </w:pPr>
      <w:r w:rsidRPr="006A3F70">
        <w:t>Перед выполнением письменных работ детям нужно подробно объяснить процедуру проведения обследования.</w:t>
      </w:r>
    </w:p>
    <w:p w:rsidR="008168A8" w:rsidRPr="006A3F70" w:rsidRDefault="008168A8" w:rsidP="00584C9E">
      <w:pPr>
        <w:numPr>
          <w:ilvl w:val="0"/>
          <w:numId w:val="3"/>
        </w:numPr>
        <w:spacing w:line="360" w:lineRule="auto"/>
        <w:jc w:val="both"/>
      </w:pPr>
      <w:r w:rsidRPr="006A3F70">
        <w:t>В разных классах или (</w:t>
      </w:r>
      <w:proofErr w:type="gramStart"/>
      <w:r w:rsidRPr="006A3F70">
        <w:t>под</w:t>
      </w:r>
      <w:proofErr w:type="gramEnd"/>
      <w:r w:rsidRPr="006A3F70">
        <w:t xml:space="preserve">) </w:t>
      </w:r>
      <w:proofErr w:type="gramStart"/>
      <w:r w:rsidRPr="006A3F70">
        <w:t>группах</w:t>
      </w:r>
      <w:proofErr w:type="gramEnd"/>
      <w:r w:rsidRPr="006A3F70">
        <w:t xml:space="preserve"> детей диктант должен проводить один и тот же специалист (логопед или учитель).</w:t>
      </w:r>
    </w:p>
    <w:p w:rsidR="008168A8" w:rsidRPr="006A3F70" w:rsidRDefault="008168A8" w:rsidP="00584C9E">
      <w:pPr>
        <w:numPr>
          <w:ilvl w:val="0"/>
          <w:numId w:val="3"/>
        </w:numPr>
        <w:spacing w:line="360" w:lineRule="auto"/>
        <w:jc w:val="both"/>
      </w:pPr>
      <w:r w:rsidRPr="006A3F70">
        <w:t>Текст диктанта следует читать громко, с одинаковой скоростью, четкой артикуляцией, но без проговаривания сложных для написания ме</w:t>
      </w:r>
      <w:proofErr w:type="gramStart"/>
      <w:r w:rsidRPr="006A3F70">
        <w:t>ст в сл</w:t>
      </w:r>
      <w:proofErr w:type="gramEnd"/>
      <w:r w:rsidRPr="006A3F70">
        <w:t xml:space="preserve">овах. </w:t>
      </w:r>
    </w:p>
    <w:p w:rsidR="008168A8" w:rsidRPr="006A3F70" w:rsidRDefault="008168A8" w:rsidP="00584C9E">
      <w:pPr>
        <w:numPr>
          <w:ilvl w:val="0"/>
          <w:numId w:val="3"/>
        </w:numPr>
        <w:spacing w:line="360" w:lineRule="auto"/>
        <w:jc w:val="both"/>
      </w:pPr>
      <w:r w:rsidRPr="006A3F70">
        <w:t>Для выполнения задания на списывание каждому ученику раздаются индивидуальные листы с образцами контрольных текстов.</w:t>
      </w:r>
    </w:p>
    <w:p w:rsidR="008168A8" w:rsidRPr="006A3F70" w:rsidRDefault="008168A8" w:rsidP="00584C9E">
      <w:pPr>
        <w:numPr>
          <w:ilvl w:val="0"/>
          <w:numId w:val="3"/>
        </w:numPr>
        <w:spacing w:line="360" w:lineRule="auto"/>
        <w:jc w:val="both"/>
      </w:pPr>
      <w:r w:rsidRPr="006A3F70">
        <w:t>Владение компьютером, умение работать в программе WORD, EXCEL.</w:t>
      </w:r>
    </w:p>
    <w:p w:rsidR="00E83B1D" w:rsidRDefault="00E83B1D" w:rsidP="006A3F70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00224C" w:rsidRDefault="0000224C" w:rsidP="006A3F70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00224C" w:rsidRDefault="0000224C" w:rsidP="006A3F70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00224C" w:rsidRDefault="0000224C" w:rsidP="006A3F70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00224C" w:rsidRDefault="0000224C" w:rsidP="006A3F70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00224C" w:rsidRDefault="0000224C" w:rsidP="006A3F70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00224C" w:rsidRDefault="0000224C" w:rsidP="006A3F70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00224C" w:rsidRDefault="0000224C" w:rsidP="006A3F70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00224C" w:rsidRDefault="0000224C" w:rsidP="006A3F70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00224C" w:rsidRDefault="0000224C" w:rsidP="006A3F70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00224C" w:rsidRDefault="0000224C" w:rsidP="006A3F70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00224C" w:rsidRPr="006A3F70" w:rsidRDefault="0000224C" w:rsidP="006A3F70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C00DD3" w:rsidRDefault="00C00DD3" w:rsidP="006A3F70">
      <w:pPr>
        <w:spacing w:line="360" w:lineRule="auto"/>
        <w:ind w:firstLine="540"/>
        <w:jc w:val="center"/>
        <w:rPr>
          <w:b/>
        </w:rPr>
      </w:pPr>
    </w:p>
    <w:p w:rsidR="00480A3E" w:rsidRPr="00B71282" w:rsidRDefault="00480A3E" w:rsidP="00B71282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B71282">
        <w:rPr>
          <w:b/>
          <w:sz w:val="28"/>
          <w:szCs w:val="28"/>
        </w:rPr>
        <w:lastRenderedPageBreak/>
        <w:t>Тексты для учителя-логопеда</w:t>
      </w:r>
    </w:p>
    <w:p w:rsidR="00480A3E" w:rsidRPr="00B71282" w:rsidRDefault="00480A3E" w:rsidP="00B71282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B71282">
        <w:rPr>
          <w:b/>
          <w:sz w:val="28"/>
          <w:szCs w:val="28"/>
        </w:rPr>
        <w:t>1 класс</w:t>
      </w:r>
    </w:p>
    <w:p w:rsidR="00480A3E" w:rsidRPr="00B71282" w:rsidRDefault="00480A3E" w:rsidP="00B71282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B71282">
        <w:rPr>
          <w:b/>
          <w:sz w:val="28"/>
          <w:szCs w:val="28"/>
        </w:rPr>
        <w:t>(конец обучения)</w:t>
      </w:r>
    </w:p>
    <w:p w:rsidR="00480A3E" w:rsidRPr="00B71282" w:rsidRDefault="00480A3E" w:rsidP="00B71282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B71282">
        <w:rPr>
          <w:b/>
          <w:sz w:val="28"/>
          <w:szCs w:val="28"/>
        </w:rPr>
        <w:t>1. Диктант</w:t>
      </w:r>
    </w:p>
    <w:p w:rsidR="00480A3E" w:rsidRPr="00B71282" w:rsidRDefault="00480A3E" w:rsidP="00B71282">
      <w:pPr>
        <w:spacing w:line="360" w:lineRule="auto"/>
        <w:ind w:firstLine="540"/>
        <w:jc w:val="center"/>
        <w:rPr>
          <w:sz w:val="28"/>
          <w:szCs w:val="28"/>
        </w:rPr>
      </w:pPr>
      <w:r w:rsidRPr="00B71282">
        <w:rPr>
          <w:sz w:val="28"/>
          <w:szCs w:val="28"/>
        </w:rPr>
        <w:t>Гроза.</w:t>
      </w:r>
    </w:p>
    <w:p w:rsidR="00480A3E" w:rsidRPr="00B71282" w:rsidRDefault="00480A3E" w:rsidP="00C53DFA">
      <w:pPr>
        <w:spacing w:line="360" w:lineRule="auto"/>
        <w:ind w:firstLine="540"/>
        <w:jc w:val="both"/>
        <w:rPr>
          <w:sz w:val="28"/>
          <w:szCs w:val="28"/>
        </w:rPr>
      </w:pPr>
      <w:r w:rsidRPr="00B71282">
        <w:rPr>
          <w:sz w:val="28"/>
          <w:szCs w:val="28"/>
        </w:rPr>
        <w:t>Стоит теплый летний день. По небу плывет большая туча. Вот ударил сильный гром. На землю упали первые капли. Полил дождик. Куда бежать? Вася и Юля укрылись под навесом.</w:t>
      </w:r>
    </w:p>
    <w:p w:rsidR="00480A3E" w:rsidRPr="00B71282" w:rsidRDefault="00480A3E" w:rsidP="00480A3E">
      <w:pPr>
        <w:rPr>
          <w:sz w:val="28"/>
          <w:szCs w:val="28"/>
        </w:rPr>
      </w:pPr>
    </w:p>
    <w:p w:rsidR="00C00DD3" w:rsidRPr="00B71282" w:rsidRDefault="00C00DD3" w:rsidP="00480A3E">
      <w:pPr>
        <w:rPr>
          <w:sz w:val="28"/>
          <w:szCs w:val="28"/>
        </w:rPr>
      </w:pPr>
    </w:p>
    <w:p w:rsidR="00C00DD3" w:rsidRPr="00B71282" w:rsidRDefault="00C00DD3" w:rsidP="00480A3E">
      <w:pPr>
        <w:rPr>
          <w:sz w:val="28"/>
          <w:szCs w:val="28"/>
        </w:rPr>
      </w:pPr>
    </w:p>
    <w:p w:rsidR="00C00DD3" w:rsidRPr="00B71282" w:rsidRDefault="00C00DD3" w:rsidP="00480A3E">
      <w:pPr>
        <w:rPr>
          <w:sz w:val="28"/>
          <w:szCs w:val="28"/>
        </w:rPr>
      </w:pPr>
    </w:p>
    <w:p w:rsidR="00480A3E" w:rsidRPr="00B71282" w:rsidRDefault="00480A3E" w:rsidP="00B71282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B71282">
        <w:rPr>
          <w:b/>
          <w:sz w:val="28"/>
          <w:szCs w:val="28"/>
        </w:rPr>
        <w:t>2. Списывание с печатного текста</w:t>
      </w:r>
    </w:p>
    <w:p w:rsidR="00480A3E" w:rsidRPr="00B71282" w:rsidRDefault="00480A3E" w:rsidP="006A3F70">
      <w:pPr>
        <w:spacing w:line="360" w:lineRule="auto"/>
        <w:ind w:firstLine="540"/>
        <w:jc w:val="center"/>
        <w:rPr>
          <w:sz w:val="28"/>
          <w:szCs w:val="28"/>
        </w:rPr>
      </w:pPr>
    </w:p>
    <w:p w:rsidR="00480A3E" w:rsidRPr="00B71282" w:rsidRDefault="00480A3E" w:rsidP="006A3F70">
      <w:pPr>
        <w:spacing w:line="360" w:lineRule="auto"/>
        <w:ind w:firstLine="540"/>
        <w:jc w:val="center"/>
        <w:rPr>
          <w:sz w:val="28"/>
          <w:szCs w:val="28"/>
        </w:rPr>
      </w:pPr>
      <w:r w:rsidRPr="00B71282">
        <w:rPr>
          <w:sz w:val="28"/>
          <w:szCs w:val="28"/>
        </w:rPr>
        <w:t xml:space="preserve">Ёжик. </w:t>
      </w:r>
    </w:p>
    <w:p w:rsidR="00480A3E" w:rsidRPr="00B71282" w:rsidRDefault="00480A3E" w:rsidP="006A3F70">
      <w:pPr>
        <w:spacing w:line="360" w:lineRule="auto"/>
        <w:ind w:firstLine="540"/>
        <w:jc w:val="both"/>
        <w:rPr>
          <w:sz w:val="28"/>
          <w:szCs w:val="28"/>
        </w:rPr>
      </w:pPr>
      <w:r w:rsidRPr="00B71282">
        <w:rPr>
          <w:sz w:val="28"/>
          <w:szCs w:val="28"/>
        </w:rPr>
        <w:t>Теплые лучи разбудили лес. От старой ели легла тень. Вылез тощий ёжик. Он стал искать пищу.</w:t>
      </w:r>
    </w:p>
    <w:p w:rsidR="00480A3E" w:rsidRPr="00B71282" w:rsidRDefault="00B71282" w:rsidP="00480A3E">
      <w:pPr>
        <w:rPr>
          <w:sz w:val="28"/>
          <w:szCs w:val="28"/>
        </w:rPr>
      </w:pPr>
      <w:r w:rsidRPr="00B71282">
        <w:rPr>
          <w:sz w:val="28"/>
          <w:szCs w:val="28"/>
        </w:rPr>
        <w:t xml:space="preserve">   </w:t>
      </w:r>
    </w:p>
    <w:p w:rsidR="00B71282" w:rsidRPr="00B71282" w:rsidRDefault="00B71282" w:rsidP="00480A3E">
      <w:pPr>
        <w:rPr>
          <w:sz w:val="28"/>
          <w:szCs w:val="28"/>
        </w:rPr>
      </w:pPr>
    </w:p>
    <w:p w:rsidR="00480A3E" w:rsidRPr="00B71282" w:rsidRDefault="00B71282" w:rsidP="00B71282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80A3E" w:rsidRPr="00B71282">
        <w:rPr>
          <w:b/>
          <w:sz w:val="28"/>
          <w:szCs w:val="28"/>
        </w:rPr>
        <w:t>Списывание с рукописного текста</w:t>
      </w:r>
    </w:p>
    <w:p w:rsidR="00B71282" w:rsidRPr="00B71282" w:rsidRDefault="00B71282" w:rsidP="00B71282">
      <w:pPr>
        <w:pStyle w:val="a3"/>
        <w:spacing w:line="360" w:lineRule="auto"/>
        <w:rPr>
          <w:b/>
          <w:sz w:val="28"/>
          <w:szCs w:val="28"/>
        </w:rPr>
      </w:pPr>
    </w:p>
    <w:p w:rsidR="00480A3E" w:rsidRPr="00B71282" w:rsidRDefault="00480A3E" w:rsidP="00B71282">
      <w:pPr>
        <w:spacing w:line="360" w:lineRule="auto"/>
        <w:jc w:val="center"/>
        <w:rPr>
          <w:rFonts w:ascii="Propisi" w:hAnsi="Propisi"/>
          <w:b/>
          <w:sz w:val="44"/>
          <w:szCs w:val="44"/>
        </w:rPr>
      </w:pPr>
      <w:r w:rsidRPr="00B71282">
        <w:rPr>
          <w:rFonts w:ascii="Propisi" w:hAnsi="Propisi"/>
          <w:b/>
          <w:sz w:val="44"/>
          <w:szCs w:val="44"/>
        </w:rPr>
        <w:t>Журавль.</w:t>
      </w:r>
    </w:p>
    <w:p w:rsidR="00480A3E" w:rsidRPr="00B71282" w:rsidRDefault="00480A3E" w:rsidP="006A3F70">
      <w:pPr>
        <w:spacing w:line="360" w:lineRule="auto"/>
        <w:ind w:firstLine="708"/>
        <w:jc w:val="both"/>
        <w:rPr>
          <w:rFonts w:ascii="Propisi" w:hAnsi="Propisi"/>
          <w:b/>
          <w:sz w:val="44"/>
          <w:szCs w:val="44"/>
        </w:rPr>
      </w:pPr>
      <w:r w:rsidRPr="00B71282">
        <w:rPr>
          <w:rFonts w:ascii="Propisi" w:hAnsi="Propisi"/>
          <w:b/>
          <w:sz w:val="44"/>
          <w:szCs w:val="44"/>
        </w:rPr>
        <w:t>Жил на болоте журавль. Он построил избушку. Журавлю стало скучно жить одному. Он позвал в гости цаплю.</w:t>
      </w:r>
    </w:p>
    <w:p w:rsidR="00480A3E" w:rsidRPr="00B71282" w:rsidRDefault="00480A3E" w:rsidP="00480A3E">
      <w:pPr>
        <w:rPr>
          <w:sz w:val="44"/>
          <w:szCs w:val="44"/>
        </w:rPr>
      </w:pPr>
    </w:p>
    <w:p w:rsidR="00480A3E" w:rsidRPr="00B71282" w:rsidRDefault="00480A3E" w:rsidP="00480A3E">
      <w:pPr>
        <w:rPr>
          <w:sz w:val="44"/>
          <w:szCs w:val="44"/>
        </w:rPr>
      </w:pPr>
    </w:p>
    <w:p w:rsidR="0008643E" w:rsidRDefault="0008643E" w:rsidP="006A3F70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08643E" w:rsidRDefault="0008643E" w:rsidP="006A3F70">
      <w:pPr>
        <w:spacing w:line="360" w:lineRule="auto"/>
        <w:jc w:val="both"/>
        <w:rPr>
          <w:rStyle w:val="ArialUnicodeMS11pt0pt"/>
          <w:rFonts w:ascii="Times New Roman" w:eastAsia="Arial" w:hAnsi="Times New Roman" w:cs="Times New Roman"/>
          <w:spacing w:val="2"/>
          <w:sz w:val="24"/>
          <w:szCs w:val="24"/>
        </w:rPr>
      </w:pPr>
    </w:p>
    <w:p w:rsidR="00480A3E" w:rsidRPr="00A25C52" w:rsidRDefault="00C53DFA" w:rsidP="006A3F70">
      <w:pPr>
        <w:pStyle w:val="1"/>
        <w:spacing w:line="360" w:lineRule="auto"/>
        <w:jc w:val="right"/>
        <w:rPr>
          <w:b/>
          <w:i/>
          <w:sz w:val="24"/>
        </w:rPr>
      </w:pPr>
      <w:r w:rsidRPr="00A25C52">
        <w:rPr>
          <w:b/>
          <w:i/>
          <w:sz w:val="24"/>
        </w:rPr>
        <w:lastRenderedPageBreak/>
        <w:t>Приложение 2</w:t>
      </w:r>
      <w:r w:rsidR="00480A3E" w:rsidRPr="00A25C52">
        <w:rPr>
          <w:b/>
          <w:i/>
          <w:sz w:val="24"/>
        </w:rPr>
        <w:t xml:space="preserve"> </w:t>
      </w:r>
    </w:p>
    <w:p w:rsidR="00480A3E" w:rsidRPr="0008643E" w:rsidRDefault="00C53DFA" w:rsidP="00C53DFA">
      <w:pPr>
        <w:pStyle w:val="1"/>
        <w:spacing w:line="360" w:lineRule="auto"/>
        <w:rPr>
          <w:b/>
          <w:sz w:val="24"/>
        </w:rPr>
      </w:pPr>
      <w:r w:rsidRPr="0008643E">
        <w:rPr>
          <w:b/>
          <w:sz w:val="24"/>
        </w:rPr>
        <w:t>Комплекс упражнений для проведения физкультурных минуток</w:t>
      </w:r>
    </w:p>
    <w:p w:rsidR="00480A3E" w:rsidRPr="006A3F70" w:rsidRDefault="00480A3E" w:rsidP="006A3F70">
      <w:pPr>
        <w:spacing w:line="360" w:lineRule="auto"/>
        <w:ind w:firstLine="540"/>
        <w:jc w:val="both"/>
      </w:pPr>
      <w:r w:rsidRPr="006A3F70">
        <w:t xml:space="preserve">Учебные занятия, сочетающие психическую, статическую нагрузки на отдельные системы и на весь организм в целом, требуют проведения  физкультурных минуток. Физкультурные минутки проводятся для снятия локального и общего утомления с использованием нескольких упражнений. </w:t>
      </w:r>
    </w:p>
    <w:p w:rsidR="00480A3E" w:rsidRPr="006A3F70" w:rsidRDefault="00480A3E" w:rsidP="006A3F70">
      <w:pPr>
        <w:spacing w:line="360" w:lineRule="auto"/>
        <w:ind w:firstLine="540"/>
        <w:jc w:val="both"/>
      </w:pPr>
      <w:r w:rsidRPr="006A3F70">
        <w:t xml:space="preserve">Физкультурные минутки являются традиционными формами организации смены деятельности детей на занятии. Однако на этапе формирования навыка чтения предпочтительнее сочетать </w:t>
      </w:r>
      <w:proofErr w:type="spellStart"/>
      <w:r w:rsidRPr="006A3F70">
        <w:t>крупномоторные</w:t>
      </w:r>
      <w:proofErr w:type="spellEnd"/>
      <w:r w:rsidRPr="006A3F70">
        <w:t xml:space="preserve"> и </w:t>
      </w:r>
      <w:proofErr w:type="spellStart"/>
      <w:r w:rsidRPr="006A3F70">
        <w:t>мелкомоторные</w:t>
      </w:r>
      <w:proofErr w:type="spellEnd"/>
      <w:r w:rsidRPr="006A3F70">
        <w:t xml:space="preserve"> упражнения и проводить их в середине занятия. В дальнейшем можно использовать одно из двух упражнений и проводить его на разных этапах занятия.</w:t>
      </w:r>
    </w:p>
    <w:p w:rsidR="00480A3E" w:rsidRPr="006A3F70" w:rsidRDefault="00480A3E" w:rsidP="006A3F70">
      <w:pPr>
        <w:spacing w:line="360" w:lineRule="auto"/>
        <w:ind w:firstLine="540"/>
        <w:jc w:val="both"/>
      </w:pPr>
      <w:r w:rsidRPr="006A3F70">
        <w:t>Чтение как чрезвычайно сложный вид письменно-речевой деятельности предполагают интеграцию различных автоматизированных действий, владение моторным планированием и его исполнением. Поэтому основной целью при выполнении упражнений должно быть не формирование каких-то отдельных двигательных навыков, а их интеграция. Упражнения должны быть направлены на приобретение умений представлять, последовательно реализовывать непривычные действия и проверять правильность их исполнения. Тренировочные упражнения лучше объединять в специальный комплекс.</w:t>
      </w:r>
    </w:p>
    <w:p w:rsidR="00480A3E" w:rsidRPr="006A3F70" w:rsidRDefault="00480A3E" w:rsidP="006A3F70">
      <w:pPr>
        <w:spacing w:line="360" w:lineRule="auto"/>
        <w:ind w:firstLine="540"/>
        <w:jc w:val="both"/>
      </w:pPr>
      <w:r w:rsidRPr="006A3F70">
        <w:t>Для создания комплекса двигательных упражнений были изучены и апробированы наиболее популярные упражнения, используемые в логопедической ритмике, в лечебной физической культуре, в сенсомоторной коррекции. Апробация проводилась на базе общеобразовательной школы г. Москвы с учащимися 1-х классов. По итогам апробации были отобраны и объединены в комплекс наиболее действенные упражнения, способствующие формированию навыка письма. Данный комплекс упражнений является базовым и при необходимости может дополняться другими упражнениями. При желании педагог может использовать другие упражнения (например, упражнения из комплекса пальчиковой гимнастики).</w:t>
      </w:r>
    </w:p>
    <w:p w:rsidR="00480A3E" w:rsidRPr="006A3F70" w:rsidRDefault="00480A3E" w:rsidP="006A3F70">
      <w:pPr>
        <w:spacing w:line="360" w:lineRule="auto"/>
        <w:ind w:firstLine="540"/>
        <w:jc w:val="both"/>
      </w:pPr>
      <w:r w:rsidRPr="006A3F70">
        <w:t>Упражнения распределены с учётом нарастания степени сложности и разделены на блоки. Общее количество упражнений – 22, количество блоков – 11. В каждый блок входят по два упражнения: одно упражнение для развития мелкой моторики (выполняется сидя), второе упражнение для развития крупной моторики (выполняется стоя). Продолжительность выполнения упражнений каждого блока – 3-4 минуты. Все упражнения подобраны с учётом основных дидактических принципов: наглядности и активности, доступности и последовательности.</w:t>
      </w:r>
    </w:p>
    <w:p w:rsidR="00480A3E" w:rsidRPr="006A3F70" w:rsidRDefault="00480A3E" w:rsidP="006A3F70">
      <w:pPr>
        <w:spacing w:line="360" w:lineRule="auto"/>
        <w:ind w:firstLine="567"/>
        <w:jc w:val="both"/>
      </w:pPr>
      <w:r w:rsidRPr="006A3F70">
        <w:lastRenderedPageBreak/>
        <w:t>Каждое упражнение выполняется после предварительного показа. Показ сопровождается объяснением. При необходимости ребёнку оказывается помощь.</w:t>
      </w:r>
    </w:p>
    <w:p w:rsidR="00480A3E" w:rsidRPr="006A3F70" w:rsidRDefault="00480A3E" w:rsidP="006A3F70">
      <w:pPr>
        <w:spacing w:line="360" w:lineRule="auto"/>
        <w:ind w:firstLine="567"/>
        <w:jc w:val="both"/>
      </w:pPr>
      <w:r w:rsidRPr="006A3F70">
        <w:t>При первоначальном выполнении упражнения требуется произвольное внимание, поэтому все действия должны быть ребёнком осознанны.</w:t>
      </w:r>
    </w:p>
    <w:p w:rsidR="00480A3E" w:rsidRPr="006A3F70" w:rsidRDefault="00480A3E" w:rsidP="006A3F70">
      <w:pPr>
        <w:spacing w:line="360" w:lineRule="auto"/>
        <w:ind w:firstLine="567"/>
        <w:jc w:val="both"/>
      </w:pPr>
      <w:r w:rsidRPr="006A3F70">
        <w:t>Навык выполнения определённого движения (серии движений) формируется в результате многократного повторения. Количество повторений, плотность нагрузки, темп выполнения упражнений определяются индивидуальными возможностями детей.</w:t>
      </w:r>
    </w:p>
    <w:p w:rsidR="00480A3E" w:rsidRPr="006A3F70" w:rsidRDefault="00480A3E" w:rsidP="006A3F70">
      <w:pPr>
        <w:spacing w:line="360" w:lineRule="auto"/>
        <w:ind w:firstLine="567"/>
        <w:jc w:val="both"/>
      </w:pPr>
      <w:r w:rsidRPr="006A3F70">
        <w:t>Движения выполняются в определённом ритме, который задаётся с помощью или ритмической команды голосом под счёт (возможно использование метронома), или с проговариванием стихотворения, или в сопровождении ритмической музыки.</w:t>
      </w:r>
    </w:p>
    <w:p w:rsidR="00480A3E" w:rsidRPr="006A3F70" w:rsidRDefault="00480A3E" w:rsidP="006A3F70">
      <w:pPr>
        <w:spacing w:line="360" w:lineRule="auto"/>
        <w:ind w:firstLine="567"/>
        <w:jc w:val="both"/>
      </w:pPr>
      <w:r w:rsidRPr="006A3F70">
        <w:t xml:space="preserve">Необходимо последовательно проходить все упражнения, пропуская то, что удается легче, и тщательно отрабатывать то, что усваивается труднее. </w:t>
      </w:r>
    </w:p>
    <w:p w:rsidR="00480A3E" w:rsidRPr="006A3F70" w:rsidRDefault="00480A3E" w:rsidP="006A3F70">
      <w:pPr>
        <w:spacing w:line="360" w:lineRule="auto"/>
        <w:ind w:firstLine="567"/>
        <w:jc w:val="both"/>
      </w:pPr>
      <w:r w:rsidRPr="006A3F70">
        <w:t xml:space="preserve">Важным является умение быстро переключаться с одной позиции на другую. Это должно происходить автоматически. Для проверки </w:t>
      </w:r>
      <w:proofErr w:type="spellStart"/>
      <w:r w:rsidRPr="006A3F70">
        <w:t>автоматизированности</w:t>
      </w:r>
      <w:proofErr w:type="spellEnd"/>
      <w:r w:rsidRPr="006A3F70">
        <w:t xml:space="preserve"> движения во время выполнения упражнения можно задать вопрос. Если ребёнок отвечает на вопрос, продолжая выполнение упражнения в том же ритме, навык может считаться автоматизированным.</w:t>
      </w:r>
    </w:p>
    <w:p w:rsidR="00480A3E" w:rsidRPr="006A3F70" w:rsidRDefault="00480A3E" w:rsidP="006A3F70">
      <w:pPr>
        <w:spacing w:line="360" w:lineRule="auto"/>
        <w:ind w:firstLine="567"/>
        <w:jc w:val="both"/>
      </w:pPr>
      <w:r w:rsidRPr="006A3F70">
        <w:t>Для развития равновесия и координации движений рекомендуется выполнять упражнение, сидя на большом резиновом мяче.</w:t>
      </w:r>
    </w:p>
    <w:p w:rsidR="00480A3E" w:rsidRPr="006A3F70" w:rsidRDefault="00480A3E" w:rsidP="006A3F70">
      <w:pPr>
        <w:spacing w:line="360" w:lineRule="auto"/>
        <w:ind w:firstLine="567"/>
        <w:jc w:val="both"/>
      </w:pPr>
      <w:r w:rsidRPr="006A3F70">
        <w:t xml:space="preserve">Для успешного выполнения детьми упражнений необходимо проводить их в игровой форме, включать эмоционально окрашенные стихотворения. </w:t>
      </w:r>
    </w:p>
    <w:p w:rsidR="00480A3E" w:rsidRPr="006A3F70" w:rsidRDefault="00480A3E" w:rsidP="006A3F70">
      <w:pPr>
        <w:spacing w:line="360" w:lineRule="auto"/>
        <w:ind w:firstLine="567"/>
        <w:jc w:val="both"/>
      </w:pPr>
      <w:r w:rsidRPr="006A3F70">
        <w:t xml:space="preserve">Итак, если на первых этапах работы ребёнок должен приобрести первоначальные навыки, которые сделают возможным выполнение следующих упражнений, то на последующих этапах основной целью является интеграция навыков. </w:t>
      </w:r>
    </w:p>
    <w:p w:rsidR="00480A3E" w:rsidRPr="006A3F70" w:rsidRDefault="00480A3E" w:rsidP="006A3F70">
      <w:pPr>
        <w:spacing w:line="360" w:lineRule="auto"/>
        <w:ind w:firstLine="567"/>
        <w:jc w:val="both"/>
      </w:pPr>
      <w:r w:rsidRPr="006A3F70">
        <w:t xml:space="preserve">Последовательность, название и описание упражнений </w:t>
      </w:r>
      <w:proofErr w:type="gramStart"/>
      <w:r w:rsidRPr="006A3F70">
        <w:t>представлены</w:t>
      </w:r>
      <w:proofErr w:type="gramEnd"/>
      <w:r w:rsidRPr="006A3F70">
        <w:t xml:space="preserve"> в таблице </w:t>
      </w:r>
      <w:r w:rsidR="00E93702">
        <w:t>1.</w:t>
      </w:r>
      <w:r w:rsidRPr="006A3F70">
        <w:t xml:space="preserve"> </w:t>
      </w:r>
    </w:p>
    <w:p w:rsidR="003C25EC" w:rsidRDefault="003C25EC" w:rsidP="003C25EC">
      <w:pPr>
        <w:jc w:val="center"/>
        <w:rPr>
          <w:b/>
        </w:rPr>
      </w:pPr>
    </w:p>
    <w:p w:rsidR="001856F7" w:rsidRDefault="001856F7" w:rsidP="003C25EC">
      <w:pPr>
        <w:jc w:val="center"/>
        <w:rPr>
          <w:b/>
        </w:rPr>
      </w:pPr>
    </w:p>
    <w:p w:rsidR="001856F7" w:rsidRDefault="001856F7" w:rsidP="003C25EC">
      <w:pPr>
        <w:jc w:val="center"/>
        <w:rPr>
          <w:b/>
        </w:rPr>
      </w:pPr>
    </w:p>
    <w:p w:rsidR="001856F7" w:rsidRDefault="001856F7" w:rsidP="003C25EC">
      <w:pPr>
        <w:jc w:val="center"/>
        <w:rPr>
          <w:b/>
        </w:rPr>
      </w:pPr>
    </w:p>
    <w:p w:rsidR="001856F7" w:rsidRDefault="001856F7" w:rsidP="003C25EC">
      <w:pPr>
        <w:jc w:val="center"/>
        <w:rPr>
          <w:b/>
        </w:rPr>
      </w:pPr>
    </w:p>
    <w:p w:rsidR="001856F7" w:rsidRDefault="001856F7" w:rsidP="003C25EC">
      <w:pPr>
        <w:jc w:val="center"/>
        <w:rPr>
          <w:b/>
        </w:rPr>
      </w:pPr>
    </w:p>
    <w:p w:rsidR="001856F7" w:rsidRDefault="001856F7" w:rsidP="003C25EC">
      <w:pPr>
        <w:jc w:val="center"/>
        <w:rPr>
          <w:b/>
        </w:rPr>
      </w:pPr>
    </w:p>
    <w:p w:rsidR="001856F7" w:rsidRDefault="001856F7" w:rsidP="003C25EC">
      <w:pPr>
        <w:jc w:val="center"/>
        <w:rPr>
          <w:b/>
        </w:rPr>
      </w:pPr>
    </w:p>
    <w:p w:rsidR="001856F7" w:rsidRDefault="001856F7" w:rsidP="003C25EC">
      <w:pPr>
        <w:jc w:val="center"/>
        <w:rPr>
          <w:b/>
        </w:rPr>
      </w:pPr>
    </w:p>
    <w:p w:rsidR="001856F7" w:rsidRDefault="001856F7" w:rsidP="003C25EC">
      <w:pPr>
        <w:jc w:val="center"/>
        <w:rPr>
          <w:b/>
        </w:rPr>
      </w:pPr>
    </w:p>
    <w:p w:rsidR="001856F7" w:rsidRDefault="001856F7" w:rsidP="003C25EC">
      <w:pPr>
        <w:jc w:val="center"/>
        <w:rPr>
          <w:b/>
        </w:rPr>
      </w:pPr>
    </w:p>
    <w:p w:rsidR="001856F7" w:rsidRDefault="001856F7" w:rsidP="003C25EC">
      <w:pPr>
        <w:jc w:val="center"/>
        <w:rPr>
          <w:b/>
        </w:rPr>
      </w:pPr>
    </w:p>
    <w:p w:rsidR="001856F7" w:rsidRDefault="001856F7" w:rsidP="00B71282">
      <w:pPr>
        <w:rPr>
          <w:b/>
        </w:rPr>
      </w:pPr>
    </w:p>
    <w:p w:rsidR="00B71282" w:rsidRPr="006A3F70" w:rsidRDefault="00B71282" w:rsidP="00B71282">
      <w:pPr>
        <w:rPr>
          <w:b/>
        </w:rPr>
      </w:pPr>
    </w:p>
    <w:p w:rsidR="00BC2BCF" w:rsidRPr="00E93702" w:rsidRDefault="003C25EC" w:rsidP="00E93702">
      <w:pPr>
        <w:jc w:val="right"/>
        <w:rPr>
          <w:b/>
        </w:rPr>
      </w:pPr>
      <w:r w:rsidRPr="006A3F70">
        <w:rPr>
          <w:b/>
        </w:rPr>
        <w:lastRenderedPageBreak/>
        <w:t xml:space="preserve">                                                                                                                               </w:t>
      </w:r>
      <w:r w:rsidRPr="00E93702">
        <w:rPr>
          <w:b/>
        </w:rPr>
        <w:t xml:space="preserve">Таблица </w:t>
      </w:r>
      <w:r w:rsidR="00E93702" w:rsidRPr="00E93702">
        <w:rPr>
          <w:b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5"/>
        <w:gridCol w:w="8015"/>
      </w:tblGrid>
      <w:tr w:rsidR="003C25EC" w:rsidRPr="006A3F70" w:rsidTr="001856F7">
        <w:tc>
          <w:tcPr>
            <w:tcW w:w="1165" w:type="dxa"/>
          </w:tcPr>
          <w:p w:rsidR="003C25EC" w:rsidRPr="006A3F70" w:rsidRDefault="003C25EC" w:rsidP="003C25EC">
            <w:pPr>
              <w:jc w:val="center"/>
            </w:pPr>
            <w:r w:rsidRPr="006A3F70">
              <w:t>№ блока</w:t>
            </w: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center"/>
            </w:pPr>
            <w:r w:rsidRPr="006A3F70">
              <w:t>Название и описание упражнения</w:t>
            </w:r>
          </w:p>
        </w:tc>
      </w:tr>
      <w:tr w:rsidR="003C25EC" w:rsidRPr="006A3F70" w:rsidTr="001856F7">
        <w:tc>
          <w:tcPr>
            <w:tcW w:w="1165" w:type="dxa"/>
            <w:vMerge w:val="restart"/>
          </w:tcPr>
          <w:p w:rsidR="003C25EC" w:rsidRPr="006A3F70" w:rsidRDefault="003C25EC" w:rsidP="003C25EC">
            <w:pPr>
              <w:jc w:val="both"/>
            </w:pPr>
            <w:r w:rsidRPr="006A3F70">
              <w:t>1 блок</w:t>
            </w: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both"/>
            </w:pPr>
            <w:r w:rsidRPr="006A3F70">
              <w:t>Упражнение для рук «Пальчики здороваются». Описание: Упражнение выполняется сидя. Подушечки большого пальца по очереди соприкасаются с подушечками указательного, среднего, безымянного пальцев, мизинца в прямом и обратном порядках. Выполняется под счёт или с одновременным проговариванием стихотворения.</w:t>
            </w:r>
          </w:p>
        </w:tc>
      </w:tr>
      <w:tr w:rsidR="003C25EC" w:rsidRPr="006A3F70" w:rsidTr="001856F7">
        <w:tc>
          <w:tcPr>
            <w:tcW w:w="1165" w:type="dxa"/>
            <w:vMerge/>
          </w:tcPr>
          <w:p w:rsidR="003C25EC" w:rsidRPr="006A3F70" w:rsidRDefault="003C25EC" w:rsidP="003C25EC">
            <w:pPr>
              <w:jc w:val="both"/>
            </w:pP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both"/>
            </w:pPr>
            <w:proofErr w:type="spellStart"/>
            <w:r w:rsidRPr="006A3F70">
              <w:t>Крупномоторное</w:t>
            </w:r>
            <w:proofErr w:type="spellEnd"/>
            <w:r w:rsidRPr="006A3F70">
              <w:t xml:space="preserve"> упражнение «Снизу вверх, сверху вниз». Описание: Упражнение выполняется стоя. Исходное положение: руки опущены вдоль тела, ноги вместе. </w:t>
            </w:r>
            <w:proofErr w:type="gramStart"/>
            <w:r w:rsidRPr="006A3F70">
              <w:t>Ходьба на месте под счёт с перемещением рук снизу вверх (низ, пояс, плечи, верх) и сверху вниз (верх, плечи, пояс, низ).</w:t>
            </w:r>
            <w:proofErr w:type="gramEnd"/>
          </w:p>
        </w:tc>
      </w:tr>
      <w:tr w:rsidR="003C25EC" w:rsidRPr="006A3F70" w:rsidTr="00E93702">
        <w:trPr>
          <w:trHeight w:val="2030"/>
        </w:trPr>
        <w:tc>
          <w:tcPr>
            <w:tcW w:w="1165" w:type="dxa"/>
            <w:vMerge w:val="restart"/>
          </w:tcPr>
          <w:p w:rsidR="003C25EC" w:rsidRPr="006A3F70" w:rsidRDefault="003C25EC" w:rsidP="003C25EC">
            <w:pPr>
              <w:jc w:val="both"/>
            </w:pPr>
            <w:r w:rsidRPr="006A3F70">
              <w:t>2 блок</w:t>
            </w: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both"/>
            </w:pPr>
            <w:r w:rsidRPr="006A3F70">
              <w:t>Упражнение для рук «Коза – корова». Описание: Упражнение выполняется сидя. Чередование пальчиковых поз, при которых вверх выставляются то указательный и средний пальцы, то указательный и мизинец. Сначала одной рукой, потом другой, затем обеими руками одновременно. Когда дети научатся быстро выполнять это упражнение, то можно чередовать: «коза» – одной рукой, «корова» – другой. Выполняется под счёт или с называнием пальчиковых поз «коза» – «корова».</w:t>
            </w:r>
          </w:p>
        </w:tc>
      </w:tr>
      <w:tr w:rsidR="003C25EC" w:rsidRPr="006A3F70" w:rsidTr="001856F7">
        <w:tc>
          <w:tcPr>
            <w:tcW w:w="1165" w:type="dxa"/>
            <w:vMerge/>
          </w:tcPr>
          <w:p w:rsidR="003C25EC" w:rsidRPr="006A3F70" w:rsidRDefault="003C25EC" w:rsidP="003C25EC">
            <w:pPr>
              <w:jc w:val="both"/>
            </w:pP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both"/>
            </w:pPr>
            <w:proofErr w:type="spellStart"/>
            <w:r w:rsidRPr="006A3F70">
              <w:t>Крупномоторное</w:t>
            </w:r>
            <w:proofErr w:type="spellEnd"/>
            <w:r w:rsidRPr="006A3F70">
              <w:t xml:space="preserve"> упражнение «Рука догоняет руку - 1». Описание: Упражнение выполняется стоя. Исходное положение: руки опущены вдоль тела, ноги вместе. Ходьба на месте под счёт с попеременным перемещением рук: правая рука на пояс, затем левая - на пояс. </w:t>
            </w:r>
            <w:proofErr w:type="gramStart"/>
            <w:r w:rsidRPr="006A3F70">
              <w:t>Правая рука - на плечо, левая - на плечо, правая - вверх, левая - вверх.</w:t>
            </w:r>
            <w:proofErr w:type="gramEnd"/>
            <w:r w:rsidRPr="006A3F70">
              <w:t xml:space="preserve"> Встреча - хлопок над головой, руки разводятся через стороны вниз. Далее упражнение выполняется с левой руки. </w:t>
            </w:r>
          </w:p>
        </w:tc>
      </w:tr>
      <w:tr w:rsidR="003C25EC" w:rsidRPr="006A3F70" w:rsidTr="001856F7">
        <w:tc>
          <w:tcPr>
            <w:tcW w:w="1165" w:type="dxa"/>
            <w:vMerge w:val="restart"/>
          </w:tcPr>
          <w:p w:rsidR="003C25EC" w:rsidRPr="006A3F70" w:rsidRDefault="003C25EC" w:rsidP="003C25EC">
            <w:pPr>
              <w:jc w:val="both"/>
            </w:pPr>
            <w:r w:rsidRPr="006A3F70">
              <w:t>3 блок</w:t>
            </w: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both"/>
            </w:pPr>
            <w:r w:rsidRPr="006A3F70">
              <w:t>Упражнение для рук «Два-три, три-четыре - 1». Описание: Упражнение выполняется сидя. Чередование пальчиковых поз, при которых вверх выставляются то указательный и средний пальцы, то средний и безымянный, то безымянный и мизинец, и снова указательный и средний пальцы. Выполняется под счёт сначала одной рукой, потом другой рукой.</w:t>
            </w:r>
          </w:p>
        </w:tc>
      </w:tr>
      <w:tr w:rsidR="003C25EC" w:rsidRPr="006A3F70" w:rsidTr="001856F7">
        <w:tc>
          <w:tcPr>
            <w:tcW w:w="1165" w:type="dxa"/>
            <w:vMerge/>
          </w:tcPr>
          <w:p w:rsidR="003C25EC" w:rsidRPr="006A3F70" w:rsidRDefault="003C25EC" w:rsidP="003C25EC">
            <w:pPr>
              <w:jc w:val="both"/>
            </w:pP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both"/>
            </w:pPr>
            <w:proofErr w:type="spellStart"/>
            <w:r w:rsidRPr="006A3F70">
              <w:t>Крупномоторное</w:t>
            </w:r>
            <w:proofErr w:type="spellEnd"/>
            <w:r w:rsidRPr="006A3F70">
              <w:t xml:space="preserve"> упражнение: «Рука догоняет руку - 2». Описание: Упражнение выполняется стоя. Исходное положение: руки опущены вдоль тела, ноги вместе. Ходьба на месте под счёт с попеременным перемещением рук: правая рука на пояс, затем левая - на пояс. </w:t>
            </w:r>
            <w:proofErr w:type="gramStart"/>
            <w:r w:rsidRPr="006A3F70">
              <w:t>Правая рука - на плечо, левая - на плечо, правая - вверх, левая - вверх.</w:t>
            </w:r>
            <w:proofErr w:type="gramEnd"/>
            <w:r w:rsidRPr="006A3F70">
              <w:t xml:space="preserve"> Встреча - хлопок над головой, руки разводятся через стороны вниз. Далее упражнение выполняется с левой руки.  </w:t>
            </w:r>
          </w:p>
        </w:tc>
      </w:tr>
      <w:tr w:rsidR="003C25EC" w:rsidRPr="006A3F70" w:rsidTr="001856F7">
        <w:tc>
          <w:tcPr>
            <w:tcW w:w="1165" w:type="dxa"/>
            <w:vMerge w:val="restart"/>
          </w:tcPr>
          <w:p w:rsidR="003C25EC" w:rsidRPr="006A3F70" w:rsidRDefault="003C25EC" w:rsidP="003C25EC">
            <w:pPr>
              <w:jc w:val="both"/>
            </w:pPr>
            <w:r w:rsidRPr="006A3F70">
              <w:t>4 блок</w:t>
            </w: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both"/>
            </w:pPr>
            <w:r w:rsidRPr="006A3F70">
              <w:t>Упражнение для рук «Два-три, три-четыре - 2». Описание: Упражнение выполняется сидя. Чередование пальчиковых поз, при которых вверх выставляются то указательный и средний пальцы, то средний и безымянный, то безымянный и мизинец, и снова указательный и средний пальцы. Выполняется под счёт обеими руками одновременно.</w:t>
            </w:r>
          </w:p>
        </w:tc>
      </w:tr>
      <w:tr w:rsidR="003C25EC" w:rsidRPr="006A3F70" w:rsidTr="001856F7">
        <w:tc>
          <w:tcPr>
            <w:tcW w:w="1165" w:type="dxa"/>
            <w:vMerge/>
          </w:tcPr>
          <w:p w:rsidR="003C25EC" w:rsidRPr="006A3F70" w:rsidRDefault="003C25EC" w:rsidP="003C25EC">
            <w:pPr>
              <w:jc w:val="both"/>
            </w:pP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both"/>
            </w:pPr>
            <w:proofErr w:type="spellStart"/>
            <w:r w:rsidRPr="006A3F70">
              <w:t>Крупномоторное</w:t>
            </w:r>
            <w:proofErr w:type="spellEnd"/>
            <w:r w:rsidRPr="006A3F70">
              <w:t xml:space="preserve"> упражнение: «Рука догоняет руку - 3». Описание: Упражнение выполняется стоя. Исходное положение: правая рука на поясе, левая опущена вдоль тела, ноги вместе. </w:t>
            </w:r>
            <w:proofErr w:type="gramStart"/>
            <w:r w:rsidRPr="006A3F70">
              <w:t>Одновременное перемещение рук: правая - на плечо, левая - на поясе, правая - наверху, левая - на плечо.</w:t>
            </w:r>
            <w:proofErr w:type="gramEnd"/>
            <w:r w:rsidRPr="006A3F70">
              <w:t xml:space="preserve"> </w:t>
            </w:r>
            <w:proofErr w:type="gramStart"/>
            <w:r w:rsidRPr="006A3F70">
              <w:t>Правая опускается на плечо, левая - наверху, правая - на пояс, левая - на плечо, правая - внизу, левая - на поясе.</w:t>
            </w:r>
            <w:proofErr w:type="gramEnd"/>
            <w:r w:rsidRPr="006A3F70">
              <w:t xml:space="preserve"> Далее упражнение выполняется с левой руки. Выполняется под счёт. Усложнить упражнение можно ходьбой.</w:t>
            </w:r>
          </w:p>
        </w:tc>
      </w:tr>
      <w:tr w:rsidR="003C25EC" w:rsidRPr="006A3F70" w:rsidTr="001856F7">
        <w:tc>
          <w:tcPr>
            <w:tcW w:w="1165" w:type="dxa"/>
            <w:vMerge w:val="restart"/>
          </w:tcPr>
          <w:p w:rsidR="003C25EC" w:rsidRPr="006A3F70" w:rsidRDefault="003C25EC" w:rsidP="003C25EC">
            <w:pPr>
              <w:jc w:val="both"/>
            </w:pPr>
            <w:r w:rsidRPr="006A3F70">
              <w:t>5 блок</w:t>
            </w: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both"/>
            </w:pPr>
            <w:r w:rsidRPr="006A3F70">
              <w:t xml:space="preserve">Упражнение для рук «Собачки и котики». Описание: Упражнение </w:t>
            </w:r>
            <w:r w:rsidRPr="006A3F70">
              <w:lastRenderedPageBreak/>
              <w:t>выполняется сидя. Кисти рук сжаты в кулачках. Сначала выставляются вверх большие пальцы, затем навстречу друг другу мизинцы. Усложнить упражнение можно чередованием большого пальца одной руки и мизинца другой руки. Выполняется под счёт или с называнием пальчиковых поз «собачки» - «котики».</w:t>
            </w:r>
          </w:p>
        </w:tc>
      </w:tr>
      <w:tr w:rsidR="003C25EC" w:rsidRPr="006A3F70" w:rsidTr="001856F7">
        <w:tc>
          <w:tcPr>
            <w:tcW w:w="1165" w:type="dxa"/>
            <w:vMerge/>
          </w:tcPr>
          <w:p w:rsidR="003C25EC" w:rsidRPr="006A3F70" w:rsidRDefault="003C25EC" w:rsidP="003C25EC">
            <w:pPr>
              <w:jc w:val="both"/>
            </w:pP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both"/>
            </w:pPr>
            <w:proofErr w:type="spellStart"/>
            <w:r w:rsidRPr="006A3F70">
              <w:t>Крупномоторное</w:t>
            </w:r>
            <w:proofErr w:type="spellEnd"/>
            <w:r w:rsidRPr="006A3F70">
              <w:t xml:space="preserve"> упражнение «Перекрёстные шаги». Описание: Упражнение выполняется стоя. Исходное положение: руки согнуты в локтях ладонями вниз, ноги вместе. Ходьба на месте под счёт с перекрёстным касанием ладонями колен. Движение плеча одно направлено с движением руки. Взгляд перед собой. Положение головы неподвижно. </w:t>
            </w:r>
          </w:p>
        </w:tc>
      </w:tr>
      <w:tr w:rsidR="003C25EC" w:rsidRPr="006A3F70" w:rsidTr="001856F7">
        <w:tc>
          <w:tcPr>
            <w:tcW w:w="1165" w:type="dxa"/>
            <w:vMerge w:val="restart"/>
          </w:tcPr>
          <w:p w:rsidR="003C25EC" w:rsidRPr="006A3F70" w:rsidRDefault="003C25EC" w:rsidP="003C25EC">
            <w:pPr>
              <w:jc w:val="both"/>
            </w:pPr>
            <w:r w:rsidRPr="006A3F70">
              <w:t>6 блок</w:t>
            </w: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both"/>
            </w:pPr>
            <w:r w:rsidRPr="006A3F70">
              <w:t>Упражнение для рук «Шаги». Описание: Упражнение выполняется сидя. Подушечка большого пальца правой руки соединяется с подушечкой указательного пальца левой руки, подушечка указательного пальца правой руки соединяется с подушечкой большого пальца левой руки, образуя ромб. Затем пара пальцев, которая находится внизу, размыкается и, проходя через стороны, соединяется наверху, образуя новый ромб. Выполняется чередование несколько раз под счёт или с одновременным проговариванием стихотворения.</w:t>
            </w:r>
          </w:p>
        </w:tc>
      </w:tr>
      <w:tr w:rsidR="003C25EC" w:rsidRPr="006A3F70" w:rsidTr="001856F7">
        <w:tc>
          <w:tcPr>
            <w:tcW w:w="1165" w:type="dxa"/>
            <w:vMerge/>
          </w:tcPr>
          <w:p w:rsidR="003C25EC" w:rsidRPr="006A3F70" w:rsidRDefault="003C25EC" w:rsidP="003C25EC">
            <w:pPr>
              <w:jc w:val="both"/>
            </w:pP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both"/>
            </w:pPr>
            <w:proofErr w:type="spellStart"/>
            <w:r w:rsidRPr="006A3F70">
              <w:t>Крупномоторное</w:t>
            </w:r>
            <w:proofErr w:type="spellEnd"/>
            <w:r w:rsidRPr="006A3F70">
              <w:t xml:space="preserve"> упражнение «Перекрёстные шаги с локотками». Описание: Упражнение выполняется стоя. Исходное положение: руки согнуты в локтях, пальцы сомкнуты в кулаки, ноги вместе. Ходьба на месте под счёт с перекрёстным касанием локотков колен. Взгляд перед собой. Положение головы неподвижно.</w:t>
            </w:r>
          </w:p>
        </w:tc>
      </w:tr>
      <w:tr w:rsidR="003C25EC" w:rsidRPr="006A3F70" w:rsidTr="001856F7">
        <w:tc>
          <w:tcPr>
            <w:tcW w:w="1165" w:type="dxa"/>
            <w:vMerge w:val="restart"/>
          </w:tcPr>
          <w:p w:rsidR="003C25EC" w:rsidRPr="006A3F70" w:rsidRDefault="003C25EC" w:rsidP="003C25EC">
            <w:pPr>
              <w:jc w:val="both"/>
            </w:pPr>
            <w:r w:rsidRPr="006A3F70">
              <w:t>7 блок</w:t>
            </w: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both"/>
            </w:pPr>
            <w:r w:rsidRPr="006A3F70">
              <w:t xml:space="preserve">Упражнение для рук «Ладушки». Описание: Упражнение выполняется сидя. Дети работают в парах, садятся напротив друг друга. Хлопок – соприкосновение ладонями обеих рук, хлопок – соприкосновение ладонями правой руки, хлопок – соприкосновение ладонями левой руки, хлопок – снова соприкосновение ладонями обеих рук. Выполняется под счёт или с </w:t>
            </w:r>
            <w:proofErr w:type="gramStart"/>
            <w:r w:rsidRPr="006A3F70">
              <w:t>одновременным</w:t>
            </w:r>
            <w:proofErr w:type="gramEnd"/>
            <w:r w:rsidRPr="006A3F70">
              <w:t xml:space="preserve"> проговариваем стихотворения.</w:t>
            </w:r>
          </w:p>
        </w:tc>
      </w:tr>
      <w:tr w:rsidR="003C25EC" w:rsidRPr="006A3F70" w:rsidTr="001856F7">
        <w:tc>
          <w:tcPr>
            <w:tcW w:w="1165" w:type="dxa"/>
            <w:vMerge/>
          </w:tcPr>
          <w:p w:rsidR="003C25EC" w:rsidRPr="006A3F70" w:rsidRDefault="003C25EC" w:rsidP="003C25EC">
            <w:pPr>
              <w:jc w:val="both"/>
            </w:pP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both"/>
            </w:pPr>
            <w:proofErr w:type="spellStart"/>
            <w:r w:rsidRPr="006A3F70">
              <w:t>Крупномоторное</w:t>
            </w:r>
            <w:proofErr w:type="spellEnd"/>
            <w:r w:rsidRPr="006A3F70">
              <w:t xml:space="preserve"> упражнение «Пила». Описание: Упражнение выполняется стоя. Исходное положение: дети встают в пары и держатся за руки крестообразно. Затем выполняются действия, имитирующие движения пилы (поочерёдно выдвигая вперёд то правую, то левую руку). Выполняется под счёт или с одновременным проговариванием любого стихотворения с чётким ритмом.</w:t>
            </w:r>
          </w:p>
        </w:tc>
      </w:tr>
      <w:tr w:rsidR="003C25EC" w:rsidRPr="006A3F70" w:rsidTr="001856F7">
        <w:tc>
          <w:tcPr>
            <w:tcW w:w="1165" w:type="dxa"/>
            <w:vMerge w:val="restart"/>
          </w:tcPr>
          <w:p w:rsidR="003C25EC" w:rsidRPr="006A3F70" w:rsidRDefault="003C25EC" w:rsidP="003C25EC">
            <w:pPr>
              <w:jc w:val="both"/>
            </w:pPr>
            <w:r w:rsidRPr="006A3F70">
              <w:t>8 блок</w:t>
            </w: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both"/>
            </w:pPr>
            <w:r w:rsidRPr="006A3F70">
              <w:t>Упражнение для рук «Стол - стул». Описание: Упражнение выполняется сидя. На вертикально поставленный кулак левой руки сверху кладётся ладонь правой руки с собранными вместе пальцами (стол). Затем к вертикально поставленной ладони левой руки прикладывается горизонтально направленный кулак правой руки (стул). Смена положения рук.</w:t>
            </w:r>
          </w:p>
        </w:tc>
      </w:tr>
      <w:tr w:rsidR="003C25EC" w:rsidRPr="006A3F70" w:rsidTr="001856F7">
        <w:tc>
          <w:tcPr>
            <w:tcW w:w="1165" w:type="dxa"/>
            <w:vMerge/>
          </w:tcPr>
          <w:p w:rsidR="003C25EC" w:rsidRPr="006A3F70" w:rsidRDefault="003C25EC" w:rsidP="003C25EC">
            <w:pPr>
              <w:jc w:val="both"/>
            </w:pP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both"/>
            </w:pPr>
            <w:proofErr w:type="spellStart"/>
            <w:r w:rsidRPr="006A3F70">
              <w:t>Крупномоторное</w:t>
            </w:r>
            <w:proofErr w:type="spellEnd"/>
            <w:r w:rsidRPr="006A3F70">
              <w:t xml:space="preserve"> упражнение «Цыганочка». Описание: Упражнение выполняется стоя. Исходное положение: руки вытянуты вперёд ладонями вниз, ноги врозь. Перекрёстные прикосновения правой рукой  левого колена, левой рукой – правого колена, затем прикосновение правой рукой левого </w:t>
            </w:r>
            <w:proofErr w:type="spellStart"/>
            <w:r w:rsidRPr="006A3F70">
              <w:t>мысочка</w:t>
            </w:r>
            <w:proofErr w:type="spellEnd"/>
            <w:r w:rsidRPr="006A3F70">
              <w:t xml:space="preserve">, а левой -  правого </w:t>
            </w:r>
            <w:proofErr w:type="spellStart"/>
            <w:r w:rsidRPr="006A3F70">
              <w:t>мысочка</w:t>
            </w:r>
            <w:proofErr w:type="spellEnd"/>
            <w:r w:rsidRPr="006A3F70">
              <w:t>. В финале правая рука идёт за спину и дотрагивается до левой пятки, а левая рука - до правой пятки. Далее упражнение выполняется с левой руки. Выполняется под счёт или под музыкальное сопровождение.</w:t>
            </w:r>
          </w:p>
        </w:tc>
      </w:tr>
      <w:tr w:rsidR="003C25EC" w:rsidRPr="006A3F70" w:rsidTr="001856F7">
        <w:tc>
          <w:tcPr>
            <w:tcW w:w="1165" w:type="dxa"/>
            <w:vMerge w:val="restart"/>
          </w:tcPr>
          <w:p w:rsidR="003C25EC" w:rsidRPr="006A3F70" w:rsidRDefault="003C25EC" w:rsidP="003C25EC">
            <w:pPr>
              <w:jc w:val="both"/>
            </w:pPr>
            <w:r w:rsidRPr="006A3F70">
              <w:t>9 блок</w:t>
            </w: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both"/>
            </w:pPr>
            <w:r w:rsidRPr="006A3F70">
              <w:t xml:space="preserve">Упражнение для рук «Лезгинка». Описание: Упражнение выполняется сидя. Левая рука согнута в локте и находится в вертикальном положении, </w:t>
            </w:r>
            <w:r w:rsidRPr="006A3F70">
              <w:lastRenderedPageBreak/>
              <w:t>пальцы сжаты в кулак, за исключением большого пальца, направленного влево (кулак повёрнут ладонью к себе). Правая рука согнута в локте и находится в горизонтальном положении ладонью вниз. Собранные в ладонь пальцы касаются мизинца кулака левой руки. Положение рук чередуется под счёт или с одновременным проговариванием любого стихотворения с чётким ритмом.</w:t>
            </w:r>
          </w:p>
        </w:tc>
      </w:tr>
      <w:tr w:rsidR="003C25EC" w:rsidRPr="006A3F70" w:rsidTr="001856F7">
        <w:tc>
          <w:tcPr>
            <w:tcW w:w="1165" w:type="dxa"/>
            <w:vMerge/>
          </w:tcPr>
          <w:p w:rsidR="003C25EC" w:rsidRPr="006A3F70" w:rsidRDefault="003C25EC" w:rsidP="003C25EC">
            <w:pPr>
              <w:jc w:val="both"/>
            </w:pP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both"/>
            </w:pPr>
            <w:proofErr w:type="spellStart"/>
            <w:r w:rsidRPr="006A3F70">
              <w:t>Крупномоторное</w:t>
            </w:r>
            <w:proofErr w:type="spellEnd"/>
            <w:r w:rsidRPr="006A3F70">
              <w:t xml:space="preserve"> упражнение «Перекрёстные прыжки - 1». Описание: Упражнение выполняется стоя. Исходное положение: руки расположены в стороны ладонями вниз, ноги вместе. Чередование прыжков под счёт. Ноги врозь, руки в хлопке внизу перед телом. Ноги вместе, руки в стороны. Выполняется под счёт.</w:t>
            </w:r>
          </w:p>
        </w:tc>
      </w:tr>
      <w:tr w:rsidR="003C25EC" w:rsidRPr="006A3F70" w:rsidTr="001856F7">
        <w:tc>
          <w:tcPr>
            <w:tcW w:w="1165" w:type="dxa"/>
            <w:vMerge w:val="restart"/>
          </w:tcPr>
          <w:p w:rsidR="003C25EC" w:rsidRPr="006A3F70" w:rsidRDefault="003C25EC" w:rsidP="003C25EC">
            <w:pPr>
              <w:jc w:val="both"/>
            </w:pPr>
            <w:r w:rsidRPr="006A3F70">
              <w:t>10 блок</w:t>
            </w: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both"/>
            </w:pPr>
            <w:r w:rsidRPr="006A3F70">
              <w:t xml:space="preserve">Упражнение для рук «Нос-ухо». Описание: Упражнение выполняется сидя. Указательный палец правой руки касается кончика носа. В это же время указательный палец левой руки касается мочки противоположного уха. Руки скрещены. Затем хлопок в ладоши, и положения рук меняются: указательный палец левой руки касается кончика носа. В это же время указательный палец правой руки касается мочки противоположного уха. Затем опять хлопок в ладоши. Упражнение выполняется под счёт. </w:t>
            </w:r>
          </w:p>
        </w:tc>
      </w:tr>
      <w:tr w:rsidR="003C25EC" w:rsidRPr="006A3F70" w:rsidTr="001856F7">
        <w:tc>
          <w:tcPr>
            <w:tcW w:w="1165" w:type="dxa"/>
            <w:vMerge/>
          </w:tcPr>
          <w:p w:rsidR="003C25EC" w:rsidRPr="006A3F70" w:rsidRDefault="003C25EC" w:rsidP="003C25EC">
            <w:pPr>
              <w:jc w:val="both"/>
            </w:pP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both"/>
            </w:pPr>
            <w:proofErr w:type="spellStart"/>
            <w:r w:rsidRPr="006A3F70">
              <w:t>Крупномоторное</w:t>
            </w:r>
            <w:proofErr w:type="spellEnd"/>
            <w:r w:rsidRPr="006A3F70">
              <w:t xml:space="preserve"> упражнение «Перекрёстные прыжки - 2». Описание: Упражнение выполняется стоя. Исходное положение: руки вытянуты вперёд ладонями вниз, правая рука лежит сверху, ноги перекрещены, правая нога впереди. Чередование прыжков под счёт: ноги врозь, руки перед собой, ноги перекрёстно (поочерёдно впереди то правая, то левая нога) с аналогичным движением рук (поочерёдно сверху то правая, то левая рука). </w:t>
            </w:r>
          </w:p>
        </w:tc>
      </w:tr>
      <w:tr w:rsidR="003C25EC" w:rsidRPr="006A3F70" w:rsidTr="001856F7">
        <w:tc>
          <w:tcPr>
            <w:tcW w:w="1165" w:type="dxa"/>
            <w:vMerge w:val="restart"/>
          </w:tcPr>
          <w:p w:rsidR="003C25EC" w:rsidRPr="006A3F70" w:rsidRDefault="003C25EC" w:rsidP="003C25EC">
            <w:pPr>
              <w:jc w:val="both"/>
            </w:pPr>
            <w:r w:rsidRPr="006A3F70">
              <w:t>11 блок</w:t>
            </w: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both"/>
            </w:pPr>
            <w:r w:rsidRPr="006A3F70">
              <w:t>Упражнение для рук «Швейная машинка». Описание: Упражнение выполняется сидя. Левой рукой совершаются вращательные движения вперёд (пальцы левой руки сжаты в кулак). Указательный палец правой руки совершает ритмичные постукивания по столу. Смена положения рук. Выполняется под счёт или с одновременным проговариванием любого стихотворения с чётким ритмом.</w:t>
            </w:r>
          </w:p>
        </w:tc>
      </w:tr>
      <w:tr w:rsidR="003C25EC" w:rsidRPr="006A3F70" w:rsidTr="001856F7">
        <w:tc>
          <w:tcPr>
            <w:tcW w:w="1165" w:type="dxa"/>
            <w:vMerge/>
          </w:tcPr>
          <w:p w:rsidR="003C25EC" w:rsidRPr="006A3F70" w:rsidRDefault="003C25EC" w:rsidP="003C25EC">
            <w:pPr>
              <w:jc w:val="both"/>
            </w:pPr>
          </w:p>
        </w:tc>
        <w:tc>
          <w:tcPr>
            <w:tcW w:w="8015" w:type="dxa"/>
          </w:tcPr>
          <w:p w:rsidR="003C25EC" w:rsidRPr="006A3F70" w:rsidRDefault="003C25EC" w:rsidP="003C25EC">
            <w:pPr>
              <w:jc w:val="both"/>
            </w:pPr>
            <w:proofErr w:type="spellStart"/>
            <w:r w:rsidRPr="006A3F70">
              <w:t>Крупномоторное</w:t>
            </w:r>
            <w:proofErr w:type="spellEnd"/>
            <w:r w:rsidRPr="006A3F70">
              <w:t xml:space="preserve"> упражнение «Перекрёстные прыжки - 3». Описание: Упражнение выполняется стоя. Исходное положение: руки вытянуты вперёд ладонями вниз, правая рука сверху, ноги перекрещены, левая нога впереди. Чередование прыжков под счёт. В прыжке чередуются положения рук и ног. </w:t>
            </w:r>
          </w:p>
        </w:tc>
      </w:tr>
    </w:tbl>
    <w:p w:rsidR="00BC2BCF" w:rsidRPr="006A3F70" w:rsidRDefault="00BC2BCF" w:rsidP="00BC2BCF">
      <w:pPr>
        <w:jc w:val="both"/>
      </w:pPr>
    </w:p>
    <w:p w:rsidR="00BC2BCF" w:rsidRPr="006A3F70" w:rsidRDefault="00BC2BCF" w:rsidP="00BC2BCF">
      <w:pPr>
        <w:jc w:val="both"/>
      </w:pPr>
    </w:p>
    <w:p w:rsidR="00BC2BCF" w:rsidRPr="006A3F70" w:rsidRDefault="00BC2BCF" w:rsidP="00BC2BCF">
      <w:pPr>
        <w:jc w:val="both"/>
      </w:pPr>
    </w:p>
    <w:p w:rsidR="00705657" w:rsidRDefault="00705657"/>
    <w:p w:rsidR="00A21A96" w:rsidRDefault="00A21A96"/>
    <w:p w:rsidR="00A21A96" w:rsidRDefault="00A21A96"/>
    <w:p w:rsidR="00A21A96" w:rsidRDefault="00A21A96"/>
    <w:p w:rsidR="00A21A96" w:rsidRDefault="00A21A96"/>
    <w:p w:rsidR="00A21A96" w:rsidRDefault="00A21A96"/>
    <w:p w:rsidR="00A21A96" w:rsidRDefault="00A21A96"/>
    <w:sectPr w:rsidR="00A21A96" w:rsidSect="00F701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01" w:rsidRDefault="00C10301" w:rsidP="007A4A0F">
      <w:r>
        <w:separator/>
      </w:r>
    </w:p>
  </w:endnote>
  <w:endnote w:type="continuationSeparator" w:id="0">
    <w:p w:rsidR="00C10301" w:rsidRDefault="00C10301" w:rsidP="007A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91688"/>
      <w:docPartObj>
        <w:docPartGallery w:val="Page Numbers (Bottom of Page)"/>
        <w:docPartUnique/>
      </w:docPartObj>
    </w:sdtPr>
    <w:sdtContent>
      <w:p w:rsidR="0087572D" w:rsidRDefault="00043478">
        <w:pPr>
          <w:pStyle w:val="af2"/>
          <w:jc w:val="right"/>
        </w:pPr>
        <w:r>
          <w:fldChar w:fldCharType="begin"/>
        </w:r>
        <w:r w:rsidR="0087572D">
          <w:instrText xml:space="preserve"> PAGE   \* MERGEFORMAT </w:instrText>
        </w:r>
        <w:r>
          <w:fldChar w:fldCharType="separate"/>
        </w:r>
        <w:r w:rsidR="00B618E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7572D" w:rsidRDefault="0087572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01" w:rsidRDefault="00C10301" w:rsidP="007A4A0F">
      <w:r>
        <w:separator/>
      </w:r>
    </w:p>
  </w:footnote>
  <w:footnote w:type="continuationSeparator" w:id="0">
    <w:p w:rsidR="00C10301" w:rsidRDefault="00C10301" w:rsidP="007A4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4D24EA6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22566AD"/>
    <w:multiLevelType w:val="hybridMultilevel"/>
    <w:tmpl w:val="6854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15B1A"/>
    <w:multiLevelType w:val="hybridMultilevel"/>
    <w:tmpl w:val="A204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07D8B"/>
    <w:multiLevelType w:val="hybridMultilevel"/>
    <w:tmpl w:val="206E5D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96E2F"/>
    <w:multiLevelType w:val="hybridMultilevel"/>
    <w:tmpl w:val="7196F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C4FAD"/>
    <w:multiLevelType w:val="hybridMultilevel"/>
    <w:tmpl w:val="E00C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C0653"/>
    <w:multiLevelType w:val="hybridMultilevel"/>
    <w:tmpl w:val="7CA8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1578C"/>
    <w:multiLevelType w:val="hybridMultilevel"/>
    <w:tmpl w:val="B226E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B635E5"/>
    <w:multiLevelType w:val="hybridMultilevel"/>
    <w:tmpl w:val="DB8649B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357B719E"/>
    <w:multiLevelType w:val="hybridMultilevel"/>
    <w:tmpl w:val="1BAC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10236"/>
    <w:multiLevelType w:val="hybridMultilevel"/>
    <w:tmpl w:val="FD4CF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375A94"/>
    <w:multiLevelType w:val="hybridMultilevel"/>
    <w:tmpl w:val="3990C70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42A0349A"/>
    <w:multiLevelType w:val="hybridMultilevel"/>
    <w:tmpl w:val="FAFC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17983"/>
    <w:multiLevelType w:val="hybridMultilevel"/>
    <w:tmpl w:val="A672F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062A0D"/>
    <w:multiLevelType w:val="hybridMultilevel"/>
    <w:tmpl w:val="D640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C9095D"/>
    <w:multiLevelType w:val="hybridMultilevel"/>
    <w:tmpl w:val="B918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F502EA"/>
    <w:multiLevelType w:val="hybridMultilevel"/>
    <w:tmpl w:val="63ECC224"/>
    <w:lvl w:ilvl="0" w:tplc="7E121934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14"/>
  </w:num>
  <w:num w:numId="5">
    <w:abstractNumId w:val="5"/>
  </w:num>
  <w:num w:numId="6">
    <w:abstractNumId w:val="16"/>
  </w:num>
  <w:num w:numId="7">
    <w:abstractNumId w:val="13"/>
  </w:num>
  <w:num w:numId="8">
    <w:abstractNumId w:val="20"/>
  </w:num>
  <w:num w:numId="9">
    <w:abstractNumId w:val="18"/>
  </w:num>
  <w:num w:numId="10">
    <w:abstractNumId w:val="10"/>
  </w:num>
  <w:num w:numId="11">
    <w:abstractNumId w:val="6"/>
  </w:num>
  <w:num w:numId="12">
    <w:abstractNumId w:val="17"/>
  </w:num>
  <w:num w:numId="13">
    <w:abstractNumId w:val="7"/>
  </w:num>
  <w:num w:numId="14">
    <w:abstractNumId w:val="15"/>
  </w:num>
  <w:num w:numId="15">
    <w:abstractNumId w:val="9"/>
  </w:num>
  <w:num w:numId="16">
    <w:abstractNumId w:val="12"/>
  </w:num>
  <w:num w:numId="17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BCF"/>
    <w:rsid w:val="0000038B"/>
    <w:rsid w:val="0000224C"/>
    <w:rsid w:val="00043478"/>
    <w:rsid w:val="0008643E"/>
    <w:rsid w:val="000A3C1D"/>
    <w:rsid w:val="000B4B52"/>
    <w:rsid w:val="000C6C9B"/>
    <w:rsid w:val="000D7E84"/>
    <w:rsid w:val="000E1DB4"/>
    <w:rsid w:val="000E42FB"/>
    <w:rsid w:val="000E4F2B"/>
    <w:rsid w:val="000F01FE"/>
    <w:rsid w:val="000F3FC4"/>
    <w:rsid w:val="0010181F"/>
    <w:rsid w:val="001132A6"/>
    <w:rsid w:val="00121C2B"/>
    <w:rsid w:val="00141AE0"/>
    <w:rsid w:val="00174B42"/>
    <w:rsid w:val="001856F7"/>
    <w:rsid w:val="00190BEA"/>
    <w:rsid w:val="001B5678"/>
    <w:rsid w:val="001C0D30"/>
    <w:rsid w:val="001D0451"/>
    <w:rsid w:val="001E6891"/>
    <w:rsid w:val="002006BB"/>
    <w:rsid w:val="00207C86"/>
    <w:rsid w:val="0022682C"/>
    <w:rsid w:val="00232023"/>
    <w:rsid w:val="00247E26"/>
    <w:rsid w:val="00251721"/>
    <w:rsid w:val="002811FF"/>
    <w:rsid w:val="00292CB6"/>
    <w:rsid w:val="002A1C7C"/>
    <w:rsid w:val="002A7C43"/>
    <w:rsid w:val="002B353C"/>
    <w:rsid w:val="002C34C2"/>
    <w:rsid w:val="002C3CE8"/>
    <w:rsid w:val="002C6249"/>
    <w:rsid w:val="003025E2"/>
    <w:rsid w:val="003100E7"/>
    <w:rsid w:val="00313FE3"/>
    <w:rsid w:val="00316457"/>
    <w:rsid w:val="00322354"/>
    <w:rsid w:val="00336F4D"/>
    <w:rsid w:val="00381BFE"/>
    <w:rsid w:val="003B56C8"/>
    <w:rsid w:val="003C25EC"/>
    <w:rsid w:val="003F2709"/>
    <w:rsid w:val="00433302"/>
    <w:rsid w:val="004414FE"/>
    <w:rsid w:val="004455AB"/>
    <w:rsid w:val="00452032"/>
    <w:rsid w:val="00462282"/>
    <w:rsid w:val="0046303A"/>
    <w:rsid w:val="00473427"/>
    <w:rsid w:val="00476669"/>
    <w:rsid w:val="00480A3E"/>
    <w:rsid w:val="00497D40"/>
    <w:rsid w:val="004A3926"/>
    <w:rsid w:val="004B09F6"/>
    <w:rsid w:val="004B6FC8"/>
    <w:rsid w:val="004C7FB8"/>
    <w:rsid w:val="004D693D"/>
    <w:rsid w:val="004F102A"/>
    <w:rsid w:val="00507E97"/>
    <w:rsid w:val="00514981"/>
    <w:rsid w:val="00515B7D"/>
    <w:rsid w:val="005427F6"/>
    <w:rsid w:val="00546C0B"/>
    <w:rsid w:val="005805E4"/>
    <w:rsid w:val="00584C9E"/>
    <w:rsid w:val="005B7627"/>
    <w:rsid w:val="005E0BAF"/>
    <w:rsid w:val="005F367D"/>
    <w:rsid w:val="00603049"/>
    <w:rsid w:val="0061756F"/>
    <w:rsid w:val="00647D96"/>
    <w:rsid w:val="006622A6"/>
    <w:rsid w:val="0066584D"/>
    <w:rsid w:val="006674AF"/>
    <w:rsid w:val="00670946"/>
    <w:rsid w:val="006736C2"/>
    <w:rsid w:val="00691117"/>
    <w:rsid w:val="006A1BE4"/>
    <w:rsid w:val="006A3F70"/>
    <w:rsid w:val="006A5055"/>
    <w:rsid w:val="006B0B69"/>
    <w:rsid w:val="006E207D"/>
    <w:rsid w:val="0070281D"/>
    <w:rsid w:val="00705657"/>
    <w:rsid w:val="00715A92"/>
    <w:rsid w:val="00717020"/>
    <w:rsid w:val="0072543E"/>
    <w:rsid w:val="0072796F"/>
    <w:rsid w:val="00744BFC"/>
    <w:rsid w:val="00744CEE"/>
    <w:rsid w:val="007613C2"/>
    <w:rsid w:val="007647B3"/>
    <w:rsid w:val="0079202A"/>
    <w:rsid w:val="007A0ABA"/>
    <w:rsid w:val="007A4A0F"/>
    <w:rsid w:val="007C1E2D"/>
    <w:rsid w:val="007C3B70"/>
    <w:rsid w:val="007D1BE5"/>
    <w:rsid w:val="007E4C6F"/>
    <w:rsid w:val="008168A8"/>
    <w:rsid w:val="008347B2"/>
    <w:rsid w:val="00865CC7"/>
    <w:rsid w:val="00873733"/>
    <w:rsid w:val="0087572D"/>
    <w:rsid w:val="008838DA"/>
    <w:rsid w:val="008878AC"/>
    <w:rsid w:val="00894F6F"/>
    <w:rsid w:val="008B0BC7"/>
    <w:rsid w:val="008C374F"/>
    <w:rsid w:val="008C3892"/>
    <w:rsid w:val="00907535"/>
    <w:rsid w:val="0091166E"/>
    <w:rsid w:val="009151F9"/>
    <w:rsid w:val="00920676"/>
    <w:rsid w:val="00923FED"/>
    <w:rsid w:val="0093576A"/>
    <w:rsid w:val="00957E8E"/>
    <w:rsid w:val="009A2277"/>
    <w:rsid w:val="009C5417"/>
    <w:rsid w:val="009E18C4"/>
    <w:rsid w:val="009E3294"/>
    <w:rsid w:val="009E5F0F"/>
    <w:rsid w:val="009F12BB"/>
    <w:rsid w:val="009F6328"/>
    <w:rsid w:val="00A16D0D"/>
    <w:rsid w:val="00A21A96"/>
    <w:rsid w:val="00A25423"/>
    <w:rsid w:val="00A25C52"/>
    <w:rsid w:val="00A27599"/>
    <w:rsid w:val="00A31E49"/>
    <w:rsid w:val="00A73301"/>
    <w:rsid w:val="00A757FB"/>
    <w:rsid w:val="00A869AC"/>
    <w:rsid w:val="00A8773E"/>
    <w:rsid w:val="00AC1FEB"/>
    <w:rsid w:val="00AF6347"/>
    <w:rsid w:val="00B11703"/>
    <w:rsid w:val="00B1274C"/>
    <w:rsid w:val="00B25AD4"/>
    <w:rsid w:val="00B31F06"/>
    <w:rsid w:val="00B44DB9"/>
    <w:rsid w:val="00B6081F"/>
    <w:rsid w:val="00B618EC"/>
    <w:rsid w:val="00B63617"/>
    <w:rsid w:val="00B636E8"/>
    <w:rsid w:val="00B71282"/>
    <w:rsid w:val="00B80C8E"/>
    <w:rsid w:val="00B87043"/>
    <w:rsid w:val="00BC2BCF"/>
    <w:rsid w:val="00BC74A2"/>
    <w:rsid w:val="00BD04CA"/>
    <w:rsid w:val="00BE3C0C"/>
    <w:rsid w:val="00BF121E"/>
    <w:rsid w:val="00C00DD3"/>
    <w:rsid w:val="00C044B7"/>
    <w:rsid w:val="00C10301"/>
    <w:rsid w:val="00C1032D"/>
    <w:rsid w:val="00C17066"/>
    <w:rsid w:val="00C1756E"/>
    <w:rsid w:val="00C17E0E"/>
    <w:rsid w:val="00C47620"/>
    <w:rsid w:val="00C53DFA"/>
    <w:rsid w:val="00C90FD1"/>
    <w:rsid w:val="00C953B5"/>
    <w:rsid w:val="00CA3678"/>
    <w:rsid w:val="00CA53FE"/>
    <w:rsid w:val="00CB1682"/>
    <w:rsid w:val="00CB1ED7"/>
    <w:rsid w:val="00CD324D"/>
    <w:rsid w:val="00CD6198"/>
    <w:rsid w:val="00CD624E"/>
    <w:rsid w:val="00CF4484"/>
    <w:rsid w:val="00CF730E"/>
    <w:rsid w:val="00D132AA"/>
    <w:rsid w:val="00D26998"/>
    <w:rsid w:val="00D509F8"/>
    <w:rsid w:val="00D66836"/>
    <w:rsid w:val="00D70F15"/>
    <w:rsid w:val="00D73BB4"/>
    <w:rsid w:val="00D750C2"/>
    <w:rsid w:val="00D80D42"/>
    <w:rsid w:val="00D876EA"/>
    <w:rsid w:val="00D9189D"/>
    <w:rsid w:val="00D95A11"/>
    <w:rsid w:val="00D97170"/>
    <w:rsid w:val="00DA08F6"/>
    <w:rsid w:val="00DA4F56"/>
    <w:rsid w:val="00DD5CB7"/>
    <w:rsid w:val="00DD66D8"/>
    <w:rsid w:val="00DE36D2"/>
    <w:rsid w:val="00E015AB"/>
    <w:rsid w:val="00E02865"/>
    <w:rsid w:val="00E125CA"/>
    <w:rsid w:val="00E14BE4"/>
    <w:rsid w:val="00E1741A"/>
    <w:rsid w:val="00E37D73"/>
    <w:rsid w:val="00E4082E"/>
    <w:rsid w:val="00E44D03"/>
    <w:rsid w:val="00E50ABF"/>
    <w:rsid w:val="00E5705D"/>
    <w:rsid w:val="00E648F3"/>
    <w:rsid w:val="00E81942"/>
    <w:rsid w:val="00E83B1D"/>
    <w:rsid w:val="00E859F0"/>
    <w:rsid w:val="00E86C85"/>
    <w:rsid w:val="00E86E41"/>
    <w:rsid w:val="00E93702"/>
    <w:rsid w:val="00E976CA"/>
    <w:rsid w:val="00EC7B5C"/>
    <w:rsid w:val="00F06541"/>
    <w:rsid w:val="00F12F4B"/>
    <w:rsid w:val="00F3642C"/>
    <w:rsid w:val="00F36E37"/>
    <w:rsid w:val="00F40B7F"/>
    <w:rsid w:val="00F62208"/>
    <w:rsid w:val="00F7018B"/>
    <w:rsid w:val="00F913CE"/>
    <w:rsid w:val="00F9540F"/>
    <w:rsid w:val="00FB6C3A"/>
    <w:rsid w:val="00FC663D"/>
    <w:rsid w:val="00FD1C4B"/>
    <w:rsid w:val="00FD2FCF"/>
    <w:rsid w:val="00FD4241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BCF"/>
    <w:pPr>
      <w:keepNext/>
      <w:ind w:firstLine="36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B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B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2B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2BCF"/>
    <w:pPr>
      <w:ind w:left="720"/>
      <w:contextualSpacing/>
    </w:pPr>
  </w:style>
  <w:style w:type="paragraph" w:styleId="a4">
    <w:name w:val="Plain Text"/>
    <w:basedOn w:val="a"/>
    <w:link w:val="a5"/>
    <w:semiHidden/>
    <w:rsid w:val="00BC2BCF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BC2BC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BC2BCF"/>
    <w:rPr>
      <w:b/>
      <w:bCs/>
    </w:rPr>
  </w:style>
  <w:style w:type="paragraph" w:styleId="a7">
    <w:name w:val="No Spacing"/>
    <w:uiPriority w:val="1"/>
    <w:qFormat/>
    <w:rsid w:val="00BC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C2BCF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BC2B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a">
    <w:name w:val="Table Grid"/>
    <w:basedOn w:val="a1"/>
    <w:rsid w:val="00BC2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BC2BCF"/>
    <w:rPr>
      <w:rFonts w:ascii="Arial" w:eastAsia="Arial" w:hAnsi="Arial" w:cs="Arial"/>
      <w:b/>
      <w:bCs/>
      <w:spacing w:val="1"/>
      <w:sz w:val="17"/>
      <w:szCs w:val="17"/>
      <w:shd w:val="clear" w:color="auto" w:fill="FFFFFF"/>
    </w:rPr>
  </w:style>
  <w:style w:type="character" w:customStyle="1" w:styleId="210pt0pt">
    <w:name w:val="Основной текст (2) + 10 pt;Интервал 0 pt"/>
    <w:rsid w:val="00BC2BCF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C2BCF"/>
    <w:pPr>
      <w:widowControl w:val="0"/>
      <w:shd w:val="clear" w:color="auto" w:fill="FFFFFF"/>
      <w:spacing w:line="485" w:lineRule="exact"/>
      <w:jc w:val="center"/>
    </w:pPr>
    <w:rPr>
      <w:rFonts w:ascii="Arial" w:eastAsia="Arial" w:hAnsi="Arial" w:cs="Arial"/>
      <w:b/>
      <w:bCs/>
      <w:spacing w:val="1"/>
      <w:sz w:val="17"/>
      <w:szCs w:val="17"/>
      <w:lang w:eastAsia="en-US"/>
    </w:rPr>
  </w:style>
  <w:style w:type="character" w:customStyle="1" w:styleId="ab">
    <w:name w:val="Основной текст_"/>
    <w:link w:val="11"/>
    <w:rsid w:val="00BC2BCF"/>
    <w:rPr>
      <w:rFonts w:ascii="Arial" w:eastAsia="Arial" w:hAnsi="Arial" w:cs="Arial"/>
      <w:spacing w:val="1"/>
      <w:shd w:val="clear" w:color="auto" w:fill="FFFFFF"/>
    </w:rPr>
  </w:style>
  <w:style w:type="character" w:customStyle="1" w:styleId="ac">
    <w:name w:val="Основной текст + Полужирный"/>
    <w:rsid w:val="00BC2BCF"/>
    <w:rPr>
      <w:rFonts w:ascii="Arial" w:eastAsia="Arial" w:hAnsi="Arial" w:cs="Arial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ad">
    <w:name w:val="Основной текст + Курсив"/>
    <w:rsid w:val="00BC2BCF"/>
    <w:rPr>
      <w:rFonts w:ascii="Arial" w:eastAsia="Arial" w:hAnsi="Arial" w:cs="Arial"/>
      <w:i/>
      <w:i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BC2BCF"/>
    <w:pPr>
      <w:widowControl w:val="0"/>
      <w:shd w:val="clear" w:color="auto" w:fill="FFFFFF"/>
      <w:spacing w:line="250" w:lineRule="exact"/>
      <w:ind w:firstLine="520"/>
      <w:jc w:val="both"/>
    </w:pPr>
    <w:rPr>
      <w:rFonts w:ascii="Arial" w:eastAsia="Arial" w:hAnsi="Arial" w:cs="Arial"/>
      <w:spacing w:val="1"/>
      <w:sz w:val="22"/>
      <w:szCs w:val="22"/>
      <w:lang w:eastAsia="en-US"/>
    </w:rPr>
  </w:style>
  <w:style w:type="character" w:customStyle="1" w:styleId="310pt0pt">
    <w:name w:val="Основной текст (3) + 10 pt;Интервал 0 pt"/>
    <w:basedOn w:val="a0"/>
    <w:rsid w:val="003100E7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rialUnicodeMS11pt0pt">
    <w:name w:val="Основной текст + Arial Unicode MS;11 pt;Интервал 0 pt"/>
    <w:basedOn w:val="ab"/>
    <w:rsid w:val="003100E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72543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72543E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72543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7254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72543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7254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507E97"/>
    <w:pPr>
      <w:spacing w:before="82" w:after="82"/>
    </w:pPr>
  </w:style>
  <w:style w:type="character" w:customStyle="1" w:styleId="c15">
    <w:name w:val="c15"/>
    <w:basedOn w:val="a0"/>
    <w:rsid w:val="00507E97"/>
  </w:style>
  <w:style w:type="character" w:customStyle="1" w:styleId="8">
    <w:name w:val="Основной текст (8)"/>
    <w:basedOn w:val="a0"/>
    <w:rsid w:val="007A0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c1">
    <w:name w:val="c1"/>
    <w:basedOn w:val="a"/>
    <w:rsid w:val="003025E2"/>
    <w:pPr>
      <w:spacing w:before="90" w:after="90"/>
    </w:pPr>
  </w:style>
  <w:style w:type="character" w:customStyle="1" w:styleId="c0">
    <w:name w:val="c0"/>
    <w:basedOn w:val="a0"/>
    <w:rsid w:val="003025E2"/>
  </w:style>
  <w:style w:type="paragraph" w:styleId="af4">
    <w:name w:val="Normal (Web)"/>
    <w:basedOn w:val="a"/>
    <w:uiPriority w:val="99"/>
    <w:unhideWhenUsed/>
    <w:rsid w:val="003025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25E2"/>
  </w:style>
  <w:style w:type="character" w:customStyle="1" w:styleId="c2">
    <w:name w:val="c2"/>
    <w:basedOn w:val="a0"/>
    <w:rsid w:val="006E207D"/>
  </w:style>
  <w:style w:type="character" w:customStyle="1" w:styleId="c5">
    <w:name w:val="c5"/>
    <w:basedOn w:val="a0"/>
    <w:rsid w:val="006E207D"/>
  </w:style>
  <w:style w:type="character" w:styleId="af5">
    <w:name w:val="footnote reference"/>
    <w:rsid w:val="00DA4F56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DA4F56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styleId="af6">
    <w:name w:val="footnote text"/>
    <w:aliases w:val="Основной текст с отступом1,Основной текст с отступом11,Body Text Indent,Знак1,Body Text Indent1"/>
    <w:basedOn w:val="a"/>
    <w:link w:val="af7"/>
    <w:rsid w:val="00DA4F56"/>
    <w:rPr>
      <w:rFonts w:ascii="Calibri" w:eastAsia="Arial Unicode MS" w:hAnsi="Calibri" w:cs="Calibri"/>
      <w:color w:val="00000A"/>
      <w:kern w:val="1"/>
    </w:rPr>
  </w:style>
  <w:style w:type="character" w:customStyle="1" w:styleId="af7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6"/>
    <w:rsid w:val="00DA4F56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ConsPlusNormal">
    <w:name w:val="ConsPlusNormal"/>
    <w:rsid w:val="002C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E028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264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0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9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60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28108">
                                                          <w:marLeft w:val="131"/>
                                                          <w:marRight w:val="13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06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04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88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8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43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06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1DEE-04BB-4102-AD19-57D50729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26</Pages>
  <Words>6344</Words>
  <Characters>36167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PrivalovaTA</cp:lastModifiedBy>
  <cp:revision>55</cp:revision>
  <cp:lastPrinted>2016-09-16T00:37:00Z</cp:lastPrinted>
  <dcterms:created xsi:type="dcterms:W3CDTF">2015-09-03T01:14:00Z</dcterms:created>
  <dcterms:modified xsi:type="dcterms:W3CDTF">2016-09-26T00:16:00Z</dcterms:modified>
</cp:coreProperties>
</file>